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1F8C" w:rsidRPr="007B2407" w:rsidRDefault="00AB38C6" w:rsidP="007B2407">
      <w:pPr>
        <w:pStyle w:val="2"/>
        <w:tabs>
          <w:tab w:val="clear" w:pos="576"/>
        </w:tabs>
        <w:rPr>
          <w:rFonts w:ascii="Times New Roman" w:hAnsi="Times New Roman"/>
          <w:bCs/>
          <w:szCs w:val="24"/>
          <w:lang w:val="ru-RU"/>
        </w:rPr>
      </w:pPr>
      <w:bookmarkStart w:id="0" w:name="OLE_LINK1"/>
      <w:bookmarkStart w:id="1" w:name="OLE_LINK24"/>
      <w:r w:rsidRPr="007B2407">
        <w:rPr>
          <w:rFonts w:ascii="Times New Roman" w:hAnsi="Times New Roman"/>
          <w:bCs/>
          <w:szCs w:val="24"/>
          <w:lang w:val="ru-RU"/>
        </w:rPr>
        <w:t>Лекция 2</w:t>
      </w:r>
    </w:p>
    <w:p w:rsidR="003E1F8C" w:rsidRDefault="003E1F8C">
      <w:pPr>
        <w:rPr>
          <w:rFonts w:ascii="Times New Roman" w:hAnsi="Times New Roman"/>
          <w:lang w:val="ru-RU"/>
        </w:rPr>
      </w:pPr>
    </w:p>
    <w:p w:rsidR="003E1F8C" w:rsidRDefault="00AB38C6">
      <w:pPr>
        <w:tabs>
          <w:tab w:val="left" w:pos="426"/>
        </w:tabs>
        <w:rPr>
          <w:rFonts w:ascii="Times New Roman" w:hAnsi="Times New Roman"/>
          <w:b/>
          <w:lang w:val="ru-RU"/>
        </w:rPr>
      </w:pPr>
      <w:r>
        <w:rPr>
          <w:rFonts w:ascii="Times New Roman" w:hAnsi="Times New Roman"/>
          <w:b/>
          <w:lang w:val="ru-RU"/>
        </w:rPr>
        <w:t>Момент силы относительно оси</w:t>
      </w:r>
    </w:p>
    <w:p w:rsidR="003E1F8C" w:rsidRDefault="00AB38C6">
      <w:pPr>
        <w:tabs>
          <w:tab w:val="left" w:pos="426"/>
        </w:tabs>
        <w:rPr>
          <w:rFonts w:ascii="Times New Roman" w:hAnsi="Times New Roman"/>
          <w:lang w:val="ru-RU"/>
        </w:rPr>
      </w:pPr>
      <w:r>
        <w:rPr>
          <w:rFonts w:ascii="Times New Roman" w:hAnsi="Times New Roman"/>
          <w:lang w:val="ru-RU"/>
        </w:rPr>
        <w:tab/>
      </w:r>
      <w:r w:rsidR="00C84F4D">
        <w:rPr>
          <w:rFonts w:ascii="Times New Roman" w:hAnsi="Times New Roman"/>
          <w:lang w:val="ru-RU"/>
        </w:rPr>
        <w:t>Теорема о</w:t>
      </w:r>
      <w:r>
        <w:rPr>
          <w:rFonts w:ascii="Times New Roman" w:hAnsi="Times New Roman"/>
          <w:lang w:val="ru-RU"/>
        </w:rPr>
        <w:t xml:space="preserve"> проекциях </w:t>
      </w:r>
      <w:r w:rsidR="00C84F4D">
        <w:rPr>
          <w:rFonts w:ascii="Times New Roman" w:hAnsi="Times New Roman"/>
          <w:lang w:val="ru-RU"/>
        </w:rPr>
        <w:t>(</w:t>
      </w:r>
      <w:proofErr w:type="gramStart"/>
      <w:r w:rsidR="00C84F4D">
        <w:rPr>
          <w:rFonts w:ascii="Times New Roman" w:hAnsi="Times New Roman"/>
          <w:lang w:val="ru-RU"/>
        </w:rPr>
        <w:t>см</w:t>
      </w:r>
      <w:proofErr w:type="gramEnd"/>
      <w:r w:rsidR="00C84F4D">
        <w:rPr>
          <w:rFonts w:ascii="Times New Roman" w:hAnsi="Times New Roman"/>
          <w:lang w:val="ru-RU"/>
        </w:rPr>
        <w:t xml:space="preserve">. лекцию 1) </w:t>
      </w:r>
      <w:r>
        <w:rPr>
          <w:rFonts w:ascii="Times New Roman" w:hAnsi="Times New Roman"/>
          <w:lang w:val="ru-RU"/>
        </w:rPr>
        <w:t>позволяет ввести в рассмотрение новую характеристику силы по отношению к оси</w:t>
      </w:r>
      <w:r w:rsidR="00FD1CB9">
        <w:rPr>
          <w:rFonts w:ascii="Times New Roman" w:hAnsi="Times New Roman"/>
          <w:lang w:val="ru-RU"/>
        </w:rPr>
        <w:t xml:space="preserve">.    </w:t>
      </w:r>
      <w:r>
        <w:rPr>
          <w:rFonts w:ascii="Times New Roman" w:hAnsi="Times New Roman"/>
          <w:b/>
          <w:i/>
          <w:lang w:val="ru-RU"/>
        </w:rPr>
        <w:t xml:space="preserve">Моментом силы F относительно оси </w:t>
      </w:r>
      <w:proofErr w:type="spellStart"/>
      <w:r>
        <w:rPr>
          <w:rFonts w:ascii="Times New Roman" w:hAnsi="Times New Roman"/>
          <w:b/>
          <w:i/>
          <w:lang w:val="ru-RU"/>
        </w:rPr>
        <w:t>z</w:t>
      </w:r>
      <w:proofErr w:type="spellEnd"/>
      <w:r>
        <w:rPr>
          <w:rFonts w:ascii="Times New Roman" w:hAnsi="Times New Roman"/>
          <w:b/>
          <w:i/>
          <w:lang w:val="ru-RU"/>
        </w:rPr>
        <w:t xml:space="preserve"> </w:t>
      </w:r>
      <w:r>
        <w:rPr>
          <w:rFonts w:ascii="Times New Roman" w:hAnsi="Times New Roman"/>
          <w:lang w:val="ru-RU"/>
        </w:rPr>
        <w:t>называется алгебраическая величина, равная проекции на эту ось момента силы относительно произвольной точки указанной оси.</w:t>
      </w:r>
    </w:p>
    <w:p w:rsidR="00DD3CDF" w:rsidRPr="00DD3CDF" w:rsidRDefault="00774AA1">
      <w:pPr>
        <w:tabs>
          <w:tab w:val="left" w:pos="426"/>
        </w:tabs>
        <w:jc w:val="center"/>
        <w:rPr>
          <w:rFonts w:ascii="Times New Roman" w:hAnsi="Times New Roman"/>
          <w:i/>
          <w:lang w:val="ru-RU"/>
        </w:rPr>
      </w:pPr>
      <m:oMathPara>
        <m:oMath>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z</m:t>
              </m:r>
            </m:sub>
          </m:sSub>
          <m:r>
            <w:rPr>
              <w:rFonts w:ascii="Cambria Math" w:hAnsi="Cambria Math"/>
              <w:lang w:val="ru-RU"/>
            </w:rPr>
            <m:t>(</m:t>
          </m:r>
          <m:r>
            <m:rPr>
              <m:sty m:val="bi"/>
            </m:rPr>
            <w:rPr>
              <w:rFonts w:ascii="Cambria Math" w:hAnsi="Cambria Math"/>
              <w:lang w:val="ru-RU"/>
            </w:rPr>
            <m:t>F)</m:t>
          </m:r>
          <m:r>
            <w:rPr>
              <w:rFonts w:ascii="Cambria Math" w:hAnsi="Cambria Math"/>
              <w:lang w:val="ru-RU"/>
            </w:rPr>
            <m:t>=</m:t>
          </m:r>
          <m:sSub>
            <m:sSubPr>
              <m:ctrlPr>
                <w:rPr>
                  <w:rFonts w:ascii="Cambria Math" w:hAnsi="Cambria Math"/>
                  <w:i/>
                  <w:lang w:val="ru-RU"/>
                </w:rPr>
              </m:ctrlPr>
            </m:sSubPr>
            <m:e>
              <m:r>
                <w:rPr>
                  <w:rFonts w:ascii="Cambria Math" w:hAnsi="Cambria Math"/>
                  <w:lang w:val="ru-RU"/>
                </w:rPr>
                <m:t>пр</m:t>
              </m:r>
            </m:e>
            <m:sub>
              <m:r>
                <w:rPr>
                  <w:rFonts w:ascii="Cambria Math" w:hAnsi="Cambria Math"/>
                  <w:lang w:val="ru-RU"/>
                </w:rPr>
                <m:t>z</m:t>
              </m:r>
            </m:sub>
          </m:sSub>
          <m:sSub>
            <m:sSubPr>
              <m:ctrlPr>
                <w:rPr>
                  <w:rFonts w:ascii="Cambria Math" w:hAnsi="Cambria Math"/>
                  <w:b/>
                  <w:i/>
                  <w:lang w:val="ru-RU"/>
                </w:rPr>
              </m:ctrlPr>
            </m:sSubPr>
            <m:e>
              <m:r>
                <m:rPr>
                  <m:sty m:val="bi"/>
                </m:rPr>
                <w:rPr>
                  <w:rFonts w:ascii="Cambria Math" w:hAnsi="Cambria Math"/>
                  <w:lang w:val="ru-RU"/>
                </w:rPr>
                <m:t>m</m:t>
              </m:r>
            </m:e>
            <m:sub>
              <m:r>
                <m:rPr>
                  <m:sty m:val="bi"/>
                </m:rPr>
                <w:rPr>
                  <w:rFonts w:ascii="Cambria Math" w:hAnsi="Cambria Math"/>
                  <w:lang w:val="ru-RU"/>
                </w:rPr>
                <m:t>A</m:t>
              </m:r>
            </m:sub>
          </m:sSub>
          <m:d>
            <m:dPr>
              <m:ctrlPr>
                <w:rPr>
                  <w:rFonts w:ascii="Cambria Math" w:hAnsi="Cambria Math"/>
                  <w:b/>
                  <w:i/>
                  <w:lang w:val="ru-RU"/>
                </w:rPr>
              </m:ctrlPr>
            </m:dPr>
            <m:e>
              <m:r>
                <m:rPr>
                  <m:sty m:val="bi"/>
                </m:rPr>
                <w:rPr>
                  <w:rFonts w:ascii="Cambria Math" w:hAnsi="Cambria Math"/>
                  <w:lang w:val="ru-RU"/>
                </w:rPr>
                <m:t>F</m:t>
              </m:r>
            </m:e>
          </m:d>
          <m:r>
            <m:rPr>
              <m:sty m:val="bi"/>
            </m:rPr>
            <w:rPr>
              <w:rFonts w:ascii="Cambria Math" w:hAnsi="Cambria Math"/>
              <w:lang w:val="ru-RU"/>
            </w:rPr>
            <m:t xml:space="preserve">              </m:t>
          </m:r>
          <m:d>
            <m:dPr>
              <m:ctrlPr>
                <w:rPr>
                  <w:rFonts w:ascii="Cambria Math" w:hAnsi="Cambria Math"/>
                  <w:b/>
                  <w:i/>
                  <w:lang w:val="ru-RU"/>
                </w:rPr>
              </m:ctrlPr>
            </m:dPr>
            <m:e>
              <m:r>
                <w:rPr>
                  <w:rFonts w:ascii="Cambria Math" w:hAnsi="Cambria Math"/>
                  <w:lang w:val="ru-RU"/>
                </w:rPr>
                <m:t>A∈z</m:t>
              </m:r>
              <m:ctrlPr>
                <w:rPr>
                  <w:rFonts w:ascii="Cambria Math" w:hAnsi="Cambria Math"/>
                  <w:i/>
                  <w:lang w:val="ru-RU"/>
                </w:rPr>
              </m:ctrlPr>
            </m:e>
          </m:d>
          <m:r>
            <w:rPr>
              <w:rFonts w:ascii="Cambria Math" w:hAnsi="Cambria Math"/>
              <w:lang w:val="ru-RU"/>
            </w:rPr>
            <m:t xml:space="preserve">                   (1)</m:t>
          </m:r>
        </m:oMath>
      </m:oMathPara>
    </w:p>
    <w:p w:rsidR="003E1F8C" w:rsidRDefault="00AB38C6">
      <w:pPr>
        <w:tabs>
          <w:tab w:val="left" w:pos="426"/>
        </w:tabs>
        <w:rPr>
          <w:rFonts w:ascii="Times New Roman" w:hAnsi="Times New Roman"/>
          <w:lang w:val="ru-RU"/>
        </w:rPr>
      </w:pPr>
      <w:r w:rsidRPr="00FD1CB9">
        <w:rPr>
          <w:rFonts w:ascii="Times New Roman" w:hAnsi="Times New Roman"/>
          <w:lang w:val="fr-FR"/>
        </w:rPr>
        <w:tab/>
      </w:r>
      <w:r>
        <w:rPr>
          <w:rFonts w:ascii="Times New Roman" w:hAnsi="Times New Roman"/>
          <w:lang w:val="ru-RU"/>
        </w:rPr>
        <w:t>Рассмотрим способ вычисления и свойства момента</w:t>
      </w:r>
      <w:r w:rsidR="00690BA9">
        <w:rPr>
          <w:rFonts w:ascii="Times New Roman" w:hAnsi="Times New Roman"/>
          <w:lang w:val="ru-RU"/>
        </w:rPr>
        <w:t xml:space="preserve"> относительно оси</w:t>
      </w:r>
      <w:r>
        <w:rPr>
          <w:rFonts w:ascii="Times New Roman" w:hAnsi="Times New Roman"/>
          <w:lang w:val="ru-RU"/>
        </w:rPr>
        <w:t>.   Пользуясь произволом выбора центра моментов на оси, выберем в качестве такового т</w:t>
      </w:r>
      <w:proofErr w:type="gramStart"/>
      <w:r>
        <w:rPr>
          <w:rFonts w:ascii="Times New Roman" w:hAnsi="Times New Roman"/>
          <w:lang w:val="ru-RU"/>
        </w:rPr>
        <w:t>.О</w:t>
      </w:r>
      <w:proofErr w:type="gramEnd"/>
      <w:r>
        <w:rPr>
          <w:rFonts w:ascii="Times New Roman" w:hAnsi="Times New Roman"/>
          <w:lang w:val="ru-RU"/>
        </w:rPr>
        <w:t xml:space="preserve">- проекцию точки А приложения силы на ось </w:t>
      </w:r>
      <w:proofErr w:type="spellStart"/>
      <w:r>
        <w:rPr>
          <w:rFonts w:ascii="Times New Roman" w:hAnsi="Times New Roman"/>
          <w:lang w:val="ru-RU"/>
        </w:rPr>
        <w:t>z</w:t>
      </w:r>
      <w:proofErr w:type="spellEnd"/>
      <w:r>
        <w:rPr>
          <w:rFonts w:ascii="Times New Roman" w:hAnsi="Times New Roman"/>
          <w:lang w:val="ru-RU"/>
        </w:rPr>
        <w:t xml:space="preserve">.   Обозначив через </w:t>
      </w:r>
      <w:r w:rsidR="00C84F4D">
        <w:rPr>
          <w:rFonts w:ascii="Times New Roman" w:hAnsi="Times New Roman"/>
          <w:b/>
        </w:rPr>
        <w:t>k</w:t>
      </w:r>
      <w:r>
        <w:rPr>
          <w:rFonts w:ascii="Times New Roman" w:hAnsi="Times New Roman"/>
          <w:lang w:val="ru-RU"/>
        </w:rPr>
        <w:t xml:space="preserve"> орт оси </w:t>
      </w:r>
      <w:proofErr w:type="spellStart"/>
      <w:r>
        <w:rPr>
          <w:rFonts w:ascii="Times New Roman" w:hAnsi="Times New Roman"/>
          <w:lang w:val="ru-RU"/>
        </w:rPr>
        <w:t>z</w:t>
      </w:r>
      <w:proofErr w:type="spellEnd"/>
      <w:r>
        <w:rPr>
          <w:rFonts w:ascii="Times New Roman" w:hAnsi="Times New Roman"/>
          <w:lang w:val="ru-RU"/>
        </w:rPr>
        <w:t xml:space="preserve">, и применив круговую перестановку в смешанном произведении, запишем </w:t>
      </w:r>
    </w:p>
    <w:p w:rsidR="00DD3CDF" w:rsidRDefault="00774AA1" w:rsidP="00BE4DE9">
      <w:pPr>
        <w:tabs>
          <w:tab w:val="left" w:pos="426"/>
        </w:tabs>
        <w:jc w:val="center"/>
        <w:rPr>
          <w:rFonts w:ascii="Times New Roman" w:hAnsi="Times New Roman"/>
        </w:rPr>
      </w:pPr>
      <m:oMathPara>
        <m:oMathParaPr>
          <m:jc m:val="center"/>
        </m:oMathParaPr>
        <m:oMath>
          <m:sSub>
            <m:sSubPr>
              <m:ctrlPr>
                <w:rPr>
                  <w:rFonts w:ascii="Cambria Math" w:hAnsi="Cambria Math"/>
                  <w:i/>
                  <w:lang w:val="ru-RU"/>
                </w:rPr>
              </m:ctrlPr>
            </m:sSubPr>
            <m:e>
              <m:r>
                <w:rPr>
                  <w:rFonts w:ascii="Cambria Math" w:hAnsi="Cambria Math"/>
                  <w:lang w:val="ru-RU"/>
                </w:rPr>
                <m:t>m</m:t>
              </m:r>
            </m:e>
            <m:sub>
              <m:r>
                <w:rPr>
                  <w:rFonts w:ascii="Cambria Math" w:hAnsi="Cambria Math"/>
                  <w:lang w:val="ru-RU"/>
                </w:rPr>
                <m:t>z</m:t>
              </m:r>
            </m:sub>
          </m:sSub>
          <m:d>
            <m:dPr>
              <m:ctrlPr>
                <w:rPr>
                  <w:rFonts w:ascii="Cambria Math" w:hAnsi="Cambria Math"/>
                  <w:i/>
                  <w:lang w:val="ru-RU"/>
                </w:rPr>
              </m:ctrlPr>
            </m:dPr>
            <m:e>
              <m:r>
                <m:rPr>
                  <m:sty m:val="bi"/>
                </m:rPr>
                <w:rPr>
                  <w:rFonts w:ascii="Cambria Math" w:hAnsi="Cambria Math"/>
                  <w:lang w:val="ru-RU"/>
                </w:rPr>
                <m:t>F</m:t>
              </m:r>
              <m:ctrlPr>
                <w:rPr>
                  <w:rFonts w:ascii="Cambria Math" w:hAnsi="Cambria Math"/>
                  <w:b/>
                  <w:i/>
                  <w:lang w:val="ru-RU"/>
                </w:rPr>
              </m:ctrlPr>
            </m:e>
          </m:d>
          <m:r>
            <m:rPr>
              <m:sty m:val="bi"/>
            </m:rPr>
            <w:rPr>
              <w:rFonts w:ascii="Cambria Math" w:hAnsi="Cambria Math"/>
              <w:lang w:val="ru-RU"/>
            </w:rPr>
            <m:t>=k∙</m:t>
          </m:r>
          <m:d>
            <m:dPr>
              <m:ctrlPr>
                <w:rPr>
                  <w:rFonts w:ascii="Cambria Math" w:hAnsi="Cambria Math"/>
                  <w:b/>
                  <w:i/>
                  <w:lang w:val="ru-RU"/>
                </w:rPr>
              </m:ctrlPr>
            </m:dPr>
            <m:e>
              <m:r>
                <m:rPr>
                  <m:sty m:val="bi"/>
                </m:rPr>
                <w:rPr>
                  <w:rFonts w:ascii="Cambria Math" w:hAnsi="Cambria Math"/>
                  <w:lang w:val="ru-RU"/>
                </w:rPr>
                <m:t>OA×F</m:t>
              </m:r>
            </m:e>
          </m:d>
          <m:r>
            <m:rPr>
              <m:sty m:val="bi"/>
            </m:rPr>
            <w:rPr>
              <w:rFonts w:ascii="Cambria Math" w:hAnsi="Cambria Math"/>
              <w:lang w:val="ru-RU"/>
            </w:rPr>
            <m:t>=</m:t>
          </m:r>
          <m:d>
            <m:dPr>
              <m:ctrlPr>
                <w:rPr>
                  <w:rFonts w:ascii="Cambria Math" w:hAnsi="Cambria Math"/>
                  <w:b/>
                  <w:i/>
                  <w:lang w:val="ru-RU"/>
                </w:rPr>
              </m:ctrlPr>
            </m:dPr>
            <m:e>
              <m:r>
                <m:rPr>
                  <m:sty m:val="bi"/>
                </m:rPr>
                <w:rPr>
                  <w:rFonts w:ascii="Cambria Math" w:hAnsi="Cambria Math"/>
                  <w:lang w:val="ru-RU"/>
                </w:rPr>
                <m:t>k×OA</m:t>
              </m:r>
            </m:e>
          </m:d>
          <m:r>
            <m:rPr>
              <m:sty m:val="bi"/>
            </m:rPr>
            <w:rPr>
              <w:rFonts w:ascii="Cambria Math" w:hAnsi="Cambria Math"/>
              <w:lang w:val="ru-RU"/>
            </w:rPr>
            <m:t>∙F=</m:t>
          </m:r>
          <m:r>
            <w:rPr>
              <w:rFonts w:ascii="Cambria Math" w:hAnsi="Cambria Math"/>
              <w:lang w:val="ru-RU"/>
            </w:rPr>
            <m:t xml:space="preserve">hFCosα     </m:t>
          </m:r>
          <m:r>
            <m:rPr>
              <m:sty m:val="bi"/>
            </m:rPr>
            <w:rPr>
              <w:rFonts w:ascii="Cambria Math" w:hAnsi="Cambria Math"/>
              <w:lang w:val="ru-RU"/>
            </w:rPr>
            <m:t xml:space="preserve">     (</m:t>
          </m:r>
          <m:r>
            <w:rPr>
              <w:rFonts w:ascii="Cambria Math" w:hAnsi="Cambria Math"/>
              <w:lang w:val="ru-RU"/>
            </w:rPr>
            <m:t>2</m:t>
          </m:r>
          <m:r>
            <m:rPr>
              <m:sty m:val="bi"/>
            </m:rPr>
            <w:rPr>
              <w:rFonts w:ascii="Cambria Math" w:hAnsi="Cambria Math"/>
              <w:lang w:val="ru-RU"/>
            </w:rPr>
            <m:t>)</m:t>
          </m:r>
        </m:oMath>
      </m:oMathPara>
    </w:p>
    <w:p w:rsidR="00690BA9" w:rsidRPr="00DD3CDF" w:rsidRDefault="00774AA1" w:rsidP="00BE4DE9">
      <w:pPr>
        <w:tabs>
          <w:tab w:val="left" w:pos="426"/>
        </w:tabs>
        <w:jc w:val="center"/>
        <w:rPr>
          <w:rFonts w:ascii="Times New Roman" w:hAnsi="Times New Roman"/>
        </w:rPr>
      </w:pPr>
      <w:r>
        <w:rPr>
          <w:rFonts w:ascii="Times New Roman" w:hAnsi="Times New Roman"/>
          <w:noProof/>
          <w:lang w:val="ru-RU" w:eastAsia="ru-RU"/>
        </w:rPr>
        <w:pict>
          <v:group id="_x0000_s2076" style="position:absolute;left:0;text-align:left;margin-left:4.1pt;margin-top:3pt;width:117.6pt;height:105pt;z-index:-251633664" coordorigin="4740,5460" coordsize="2352,2100" wrapcoords="10731 1851 4403 3394 2476 4011 2752 4629 7567 6789 8117 6789 10594 9257 7154 9720 3027 10954 2614 12651 2752 14811 6466 16663 7567 16663 9906 19131 9631 19594 9768 20211 10731 20674 12245 20674 12520 20674 12932 19131 14583 16663 15822 16663 19399 14811 19536 12651 15684 6789 14583 4474 11419 1851 10731 1851">
            <v:shapetype id="_x0000_t32" coordsize="21600,21600" o:spt="32" o:oned="t" path="m,l21600,21600e" filled="f">
              <v:path arrowok="t" fillok="f" o:connecttype="none"/>
              <o:lock v:ext="edit" shapetype="t"/>
            </v:shapetype>
            <v:shape id="_x0000_s2055" type="#_x0000_t32" style="position:absolute;left:5952;top:5628;width:0;height:1860;flip:y" o:connectortype="straight">
              <v:stroke endarrow="block"/>
            </v:shape>
            <v:oval id="_x0000_s2056" style="position:absolute;left:5040;top:6384;width:1824;height:720" filled="f"/>
            <v:shape id="_x0000_s2057" type="#_x0000_t32" style="position:absolute;left:5952;top:6528;width:744;height:204;flip:y" o:connectortype="straight"/>
            <v:shape id="_x0000_s2058" type="#_x0000_t32" style="position:absolute;left:6216;top:5856;width:480;height:672;flip:x y" o:connectortype="straight">
              <v:stroke endarrow="block"/>
            </v:shape>
            <v:shape id="_x0000_s2059" type="#_x0000_t32" style="position:absolute;left:5040;top:5856;width:1656;height:672;flip:x y" o:connectortype="straight">
              <v:stroke endarrow="block"/>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2060" type="#_x0000_t102" style="position:absolute;left:5820;top:7308;width:300;height:180"/>
            <v:shape id="_x0000_s2061" type="#_x0000_t32" style="position:absolute;left:6036;top:5856;width:180;height:396;flip:x"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62" type="#_x0000_t19" style="position:absolute;left:6302;top:6216;width:162;height:143;flip:x" coordsize="24404,21600" adj="-6387034,,2804" path="wr-18796,,24404,43200,,183,24404,21600nfewr-18796,,24404,43200,,183,24404,21600l2804,21600nsxe">
              <v:path o:connectlocs="0,183;24404,21600;2804,21600"/>
            </v:shape>
            <v:shape id="_x0000_s2063" type="#_x0000_t32" style="position:absolute;left:5640;top:6108;width:312;height:120;flip:x y" o:connectortype="straight">
              <v:stroke endarrow="block"/>
            </v:shape>
            <v:shape id="_x0000_s2064" type="#_x0000_t32" style="position:absolute;left:5952;top:6876;width:0;height:288;flip:y" o:connectortype="straight">
              <v:stroke endarrow="block"/>
            </v:shape>
            <v:shapetype id="_x0000_t202" coordsize="21600,21600" o:spt="202" path="m,l,21600r21600,l21600,xe">
              <v:stroke joinstyle="miter"/>
              <v:path gradientshapeok="t" o:connecttype="rect"/>
            </v:shapetype>
            <v:shape id="_x0000_s2065" type="#_x0000_t202" style="position:absolute;left:5604;top:5460;width:480;height:396" filled="f" stroked="f">
              <v:textbox style="mso-next-textbox:#_x0000_s2065">
                <w:txbxContent>
                  <w:p w:rsidR="006A1527" w:rsidRPr="0048205F" w:rsidRDefault="006A1527">
                    <w:proofErr w:type="gramStart"/>
                    <w:r>
                      <w:t>z</w:t>
                    </w:r>
                    <w:proofErr w:type="gramEnd"/>
                  </w:p>
                </w:txbxContent>
              </v:textbox>
            </v:shape>
            <v:shape id="_x0000_s2066" type="#_x0000_t202" style="position:absolute;left:6120;top:6551;width:480;height:396" filled="f" stroked="f">
              <v:textbox style="mso-next-textbox:#_x0000_s2066">
                <w:txbxContent>
                  <w:p w:rsidR="006A1527" w:rsidRPr="0048205F" w:rsidRDefault="006A1527" w:rsidP="0048205F">
                    <w:proofErr w:type="gramStart"/>
                    <w:r>
                      <w:t>h</w:t>
                    </w:r>
                    <w:proofErr w:type="gramEnd"/>
                  </w:p>
                </w:txbxContent>
              </v:textbox>
            </v:shape>
            <v:shape id="_x0000_s2067" type="#_x0000_t202" style="position:absolute;left:5604;top:6708;width:480;height:396" filled="f" stroked="f">
              <v:textbox style="mso-next-textbox:#_x0000_s2067">
                <w:txbxContent>
                  <w:p w:rsidR="006A1527" w:rsidRPr="0048205F" w:rsidRDefault="006A1527" w:rsidP="0048205F">
                    <w:pPr>
                      <w:rPr>
                        <w:b/>
                      </w:rPr>
                    </w:pPr>
                    <w:proofErr w:type="gramStart"/>
                    <w:r>
                      <w:rPr>
                        <w:b/>
                      </w:rPr>
                      <w:t>k</w:t>
                    </w:r>
                    <w:proofErr w:type="gramEnd"/>
                  </w:p>
                </w:txbxContent>
              </v:textbox>
            </v:shape>
            <v:shape id="_x0000_s2068" type="#_x0000_t202" style="position:absolute;left:4740;top:5628;width:480;height:396" filled="f" stroked="f">
              <v:textbox style="mso-next-textbox:#_x0000_s2068">
                <w:txbxContent>
                  <w:p w:rsidR="006A1527" w:rsidRPr="0048205F" w:rsidRDefault="006A1527" w:rsidP="0048205F">
                    <w:r>
                      <w:rPr>
                        <w:b/>
                      </w:rPr>
                      <w:sym w:font="Symbol" w:char="F074"/>
                    </w:r>
                  </w:p>
                </w:txbxContent>
              </v:textbox>
            </v:shape>
            <v:shape id="_x0000_s2069" type="#_x0000_t202" style="position:absolute;left:4780;top:5988;width:1304;height:396" filled="f" stroked="f">
              <v:textbox style="mso-next-textbox:#_x0000_s2069">
                <w:txbxContent>
                  <w:p w:rsidR="006A1527" w:rsidRPr="0048205F" w:rsidRDefault="006A1527" w:rsidP="0048205F">
                    <w:pPr>
                      <w:rPr>
                        <w:b/>
                      </w:rPr>
                    </w:pPr>
                    <w:proofErr w:type="gramStart"/>
                    <w:r>
                      <w:rPr>
                        <w:b/>
                      </w:rPr>
                      <w:t>k</w:t>
                    </w:r>
                    <w:proofErr w:type="gramEnd"/>
                    <w:r>
                      <w:rPr>
                        <w:b/>
                      </w:rPr>
                      <w:t xml:space="preserve"> </w:t>
                    </w:r>
                    <w:r>
                      <w:t xml:space="preserve">x </w:t>
                    </w:r>
                    <w:r>
                      <w:rPr>
                        <w:b/>
                      </w:rPr>
                      <w:t>OA</w:t>
                    </w:r>
                  </w:p>
                </w:txbxContent>
              </v:textbox>
            </v:shape>
            <v:shape id="_x0000_s2070" type="#_x0000_t202" style="position:absolute;left:6242;top:5628;width:480;height:396" filled="f" stroked="f">
              <v:textbox style="mso-next-textbox:#_x0000_s2070">
                <w:txbxContent>
                  <w:p w:rsidR="006A1527" w:rsidRPr="0048205F" w:rsidRDefault="006A1527" w:rsidP="0048205F">
                    <w:r>
                      <w:rPr>
                        <w:b/>
                      </w:rPr>
                      <w:t>F</w:t>
                    </w:r>
                  </w:p>
                </w:txbxContent>
              </v:textbox>
            </v:shape>
            <v:shape id="_x0000_s2071" type="#_x0000_t202" style="position:absolute;left:6612;top:6216;width:480;height:396" filled="f" stroked="f">
              <v:textbox style="mso-next-textbox:#_x0000_s2071">
                <w:txbxContent>
                  <w:p w:rsidR="006A1527" w:rsidRPr="0048205F" w:rsidRDefault="006A1527" w:rsidP="0048205F">
                    <w:r>
                      <w:t>A</w:t>
                    </w:r>
                  </w:p>
                </w:txbxContent>
              </v:textbox>
            </v:shape>
            <v:shape id="_x0000_s2072" type="#_x0000_t202" style="position:absolute;left:6084;top:5963;width:480;height:396" filled="f" stroked="f">
              <v:textbox style="mso-next-textbox:#_x0000_s2072">
                <w:txbxContent>
                  <w:p w:rsidR="006A1527" w:rsidRPr="00AA1756" w:rsidRDefault="006A1527" w:rsidP="00AA1756">
                    <w:proofErr w:type="gramStart"/>
                    <w:r w:rsidRPr="00AA1756">
                      <w:rPr>
                        <w:rFonts w:ascii="Times New Roman" w:hAnsi="Times New Roman"/>
                      </w:rPr>
                      <w:t>α</w:t>
                    </w:r>
                    <w:proofErr w:type="gramEnd"/>
                  </w:p>
                </w:txbxContent>
              </v:textbox>
            </v:shape>
            <v:shape id="_x0000_s2073" type="#_x0000_t202" style="position:absolute;left:6048;top:7164;width:480;height:396" filled="f" stroked="f">
              <v:textbox style="mso-next-textbox:#_x0000_s2073">
                <w:txbxContent>
                  <w:p w:rsidR="006A1527" w:rsidRPr="0048205F" w:rsidRDefault="006A1527" w:rsidP="00AA1756">
                    <w:r>
                      <w:rPr>
                        <w:b/>
                      </w:rPr>
                      <w:t>+</w:t>
                    </w:r>
                  </w:p>
                </w:txbxContent>
              </v:textbox>
            </v:shape>
            <v:shape id="_x0000_s2074" type="#_x0000_t202" style="position:absolute;left:5604;top:6444;width:480;height:396" filled="f" stroked="f">
              <v:textbox style="mso-next-textbox:#_x0000_s2074">
                <w:txbxContent>
                  <w:p w:rsidR="006A1527" w:rsidRPr="00AA1756" w:rsidRDefault="006A1527" w:rsidP="00AA1756">
                    <w:r>
                      <w:t>O</w:t>
                    </w:r>
                  </w:p>
                </w:txbxContent>
              </v:textbox>
            </v:shape>
            <v:shape id="_x0000_s2075" type="#_x0000_t202" style="position:absolute;left:4780;top:7164;width:860;height:396" filled="f" stroked="f">
              <v:textbox style="mso-next-textbox:#_x0000_s2075">
                <w:txbxContent>
                  <w:p w:rsidR="006A1527" w:rsidRPr="00BE4DE9" w:rsidRDefault="006A1527" w:rsidP="00BE4DE9">
                    <w:pPr>
                      <w:rPr>
                        <w:lang w:val="ru-RU"/>
                      </w:rPr>
                    </w:pPr>
                    <w:r w:rsidRPr="00BE4DE9">
                      <w:rPr>
                        <w:lang w:val="ru-RU"/>
                      </w:rPr>
                      <w:t>Р</w:t>
                    </w:r>
                    <w:r>
                      <w:rPr>
                        <w:lang w:val="ru-RU"/>
                      </w:rPr>
                      <w:t>ис.1</w:t>
                    </w:r>
                  </w:p>
                </w:txbxContent>
              </v:textbox>
            </v:shape>
            <w10:wrap type="square"/>
          </v:group>
        </w:pict>
      </w:r>
    </w:p>
    <w:p w:rsidR="003E1F8C" w:rsidRDefault="00AB38C6">
      <w:pPr>
        <w:tabs>
          <w:tab w:val="left" w:pos="426"/>
        </w:tabs>
        <w:rPr>
          <w:rFonts w:ascii="Times New Roman" w:hAnsi="Times New Roman"/>
          <w:lang w:val="ru-RU"/>
        </w:rPr>
      </w:pPr>
      <w:r>
        <w:rPr>
          <w:rFonts w:ascii="Times New Roman" w:hAnsi="Times New Roman"/>
          <w:lang w:val="ru-RU"/>
        </w:rPr>
        <w:t>Здесь учтено, что</w:t>
      </w:r>
      <w:r w:rsidR="00663C45">
        <w:rPr>
          <w:rFonts w:ascii="Times New Roman" w:hAnsi="Times New Roman"/>
          <w:lang w:val="ru-RU"/>
        </w:rPr>
        <w:t xml:space="preserve"> произведение</w:t>
      </w:r>
      <w:r>
        <w:rPr>
          <w:rFonts w:ascii="Times New Roman" w:hAnsi="Times New Roman"/>
          <w:lang w:val="ru-RU"/>
        </w:rPr>
        <w:t xml:space="preserve"> </w:t>
      </w:r>
      <m:oMath>
        <m:r>
          <m:rPr>
            <m:sty m:val="bi"/>
          </m:rPr>
          <w:rPr>
            <w:rFonts w:ascii="Cambria Math" w:hAnsi="Cambria Math"/>
            <w:lang w:val="ru-RU"/>
          </w:rPr>
          <m:t>k×OA</m:t>
        </m:r>
      </m:oMath>
      <w:r w:rsidR="00663C45">
        <w:rPr>
          <w:rFonts w:ascii="Times New Roman" w:hAnsi="Times New Roman"/>
          <w:b/>
          <w:lang w:val="ru-RU"/>
        </w:rPr>
        <w:t xml:space="preserve"> </w:t>
      </w:r>
      <w:r w:rsidR="00663C45" w:rsidRPr="00663C45">
        <w:rPr>
          <w:rFonts w:ascii="Times New Roman" w:hAnsi="Times New Roman"/>
          <w:lang w:val="ru-RU"/>
        </w:rPr>
        <w:t xml:space="preserve">направленно </w:t>
      </w:r>
      <w:r w:rsidR="00DD3CDF">
        <w:rPr>
          <w:rFonts w:ascii="Times New Roman" w:hAnsi="Times New Roman"/>
          <w:lang w:val="ru-RU"/>
        </w:rPr>
        <w:t>вдоль</w:t>
      </w:r>
      <w:r w:rsidR="00663C45" w:rsidRPr="00663C45">
        <w:rPr>
          <w:rFonts w:ascii="Times New Roman" w:hAnsi="Times New Roman"/>
          <w:lang w:val="ru-RU"/>
        </w:rPr>
        <w:t xml:space="preserve"> τ</w:t>
      </w:r>
      <w:r w:rsidR="00663C45">
        <w:rPr>
          <w:rFonts w:ascii="Times New Roman" w:hAnsi="Times New Roman"/>
          <w:lang w:val="ru-RU"/>
        </w:rPr>
        <w:t xml:space="preserve"> по правилу правого винта.  Его модуль</w:t>
      </w:r>
      <w:r>
        <w:rPr>
          <w:rFonts w:ascii="Times New Roman" w:hAnsi="Times New Roman"/>
          <w:lang w:val="ru-RU"/>
        </w:rPr>
        <w:t xml:space="preserve"> равен расстоянию ОА </w:t>
      </w:r>
      <w:r w:rsidR="002747DA">
        <w:rPr>
          <w:rFonts w:ascii="Times New Roman" w:hAnsi="Times New Roman"/>
          <w:lang w:val="ru-RU"/>
        </w:rPr>
        <w:t xml:space="preserve">= </w:t>
      </w:r>
      <w:r w:rsidR="002747DA">
        <w:rPr>
          <w:rFonts w:ascii="Times New Roman" w:hAnsi="Times New Roman"/>
        </w:rPr>
        <w:t>h</w:t>
      </w:r>
      <w:r w:rsidR="002747DA" w:rsidRPr="002747DA">
        <w:rPr>
          <w:rFonts w:ascii="Times New Roman" w:hAnsi="Times New Roman"/>
          <w:lang w:val="ru-RU"/>
        </w:rPr>
        <w:t xml:space="preserve"> </w:t>
      </w:r>
      <w:r w:rsidR="00DD3CDF">
        <w:rPr>
          <w:rFonts w:ascii="Times New Roman" w:hAnsi="Times New Roman"/>
          <w:lang w:val="ru-RU"/>
        </w:rPr>
        <w:t xml:space="preserve">от </w:t>
      </w:r>
      <w:r>
        <w:rPr>
          <w:rFonts w:ascii="Times New Roman" w:hAnsi="Times New Roman"/>
          <w:lang w:val="ru-RU"/>
        </w:rPr>
        <w:t xml:space="preserve">точки приложения сил до оси. </w:t>
      </w:r>
    </w:p>
    <w:p w:rsidR="003E1F8C" w:rsidRDefault="00AB38C6">
      <w:pPr>
        <w:tabs>
          <w:tab w:val="left" w:pos="426"/>
        </w:tabs>
        <w:rPr>
          <w:rFonts w:ascii="Times New Roman" w:hAnsi="Times New Roman"/>
          <w:lang w:val="ru-RU"/>
        </w:rPr>
      </w:pPr>
      <w:r>
        <w:rPr>
          <w:rFonts w:ascii="Times New Roman" w:hAnsi="Times New Roman"/>
          <w:lang w:val="ru-RU"/>
        </w:rPr>
        <w:tab/>
        <w:t xml:space="preserve">Формула </w:t>
      </w:r>
      <w:r w:rsidR="002747DA">
        <w:rPr>
          <w:rFonts w:ascii="Times New Roman" w:hAnsi="Times New Roman"/>
          <w:lang w:val="ru-RU"/>
        </w:rPr>
        <w:t xml:space="preserve">(2) </w:t>
      </w:r>
      <w:r>
        <w:rPr>
          <w:rFonts w:ascii="Times New Roman" w:hAnsi="Times New Roman"/>
          <w:lang w:val="ru-RU"/>
        </w:rPr>
        <w:t>показывает, что:</w:t>
      </w:r>
    </w:p>
    <w:p w:rsidR="003E1F8C" w:rsidRDefault="00AB38C6" w:rsidP="002747DA">
      <w:pPr>
        <w:numPr>
          <w:ilvl w:val="0"/>
          <w:numId w:val="4"/>
        </w:numPr>
        <w:tabs>
          <w:tab w:val="left" w:pos="426"/>
        </w:tabs>
        <w:ind w:left="794"/>
        <w:rPr>
          <w:rFonts w:ascii="Times New Roman" w:hAnsi="Times New Roman"/>
          <w:lang w:val="ru-RU"/>
        </w:rPr>
      </w:pPr>
      <w:r>
        <w:rPr>
          <w:rFonts w:ascii="Times New Roman" w:hAnsi="Times New Roman"/>
          <w:lang w:val="ru-RU"/>
        </w:rPr>
        <w:t xml:space="preserve">Момент </w:t>
      </w:r>
      <w:r w:rsidR="002747DA">
        <w:rPr>
          <w:rFonts w:ascii="Times New Roman" w:hAnsi="Times New Roman"/>
          <w:lang w:val="ru-RU"/>
        </w:rPr>
        <w:t>силы</w:t>
      </w:r>
      <w:r w:rsidR="002747DA" w:rsidRPr="002747DA">
        <w:rPr>
          <w:rFonts w:ascii="Times New Roman" w:hAnsi="Times New Roman"/>
          <w:lang w:val="ru-RU"/>
        </w:rPr>
        <w:t xml:space="preserve"> </w:t>
      </w:r>
      <w:r>
        <w:rPr>
          <w:rFonts w:ascii="Times New Roman" w:hAnsi="Times New Roman"/>
          <w:lang w:val="ru-RU"/>
        </w:rPr>
        <w:t xml:space="preserve">относительно оси дает только составляющая силы, направленная по касательной </w:t>
      </w:r>
      <w:proofErr w:type="spellStart"/>
      <w:r>
        <w:rPr>
          <w:rFonts w:ascii="Times New Roman" w:hAnsi="Times New Roman"/>
          <w:lang w:val="ru-RU"/>
        </w:rPr>
        <w:t>t</w:t>
      </w:r>
      <w:proofErr w:type="spellEnd"/>
      <w:r>
        <w:rPr>
          <w:rFonts w:ascii="Times New Roman" w:hAnsi="Times New Roman"/>
          <w:lang w:val="ru-RU"/>
        </w:rPr>
        <w:t xml:space="preserve"> к окружности радиуса </w:t>
      </w:r>
      <w:proofErr w:type="spellStart"/>
      <w:r>
        <w:rPr>
          <w:rFonts w:ascii="Times New Roman" w:hAnsi="Times New Roman"/>
          <w:lang w:val="ru-RU"/>
        </w:rPr>
        <w:t>h</w:t>
      </w:r>
      <w:proofErr w:type="spellEnd"/>
      <w:r>
        <w:rPr>
          <w:rFonts w:ascii="Times New Roman" w:hAnsi="Times New Roman"/>
          <w:lang w:val="ru-RU"/>
        </w:rPr>
        <w:t>.</w:t>
      </w:r>
      <w:r w:rsidR="002747DA">
        <w:rPr>
          <w:rFonts w:ascii="Times New Roman" w:hAnsi="Times New Roman"/>
          <w:lang w:val="ru-RU"/>
        </w:rPr>
        <w:t xml:space="preserve">   </w:t>
      </w:r>
    </w:p>
    <w:p w:rsidR="003E1F8C" w:rsidRDefault="00AB38C6" w:rsidP="002747DA">
      <w:pPr>
        <w:numPr>
          <w:ilvl w:val="0"/>
          <w:numId w:val="4"/>
        </w:numPr>
        <w:tabs>
          <w:tab w:val="left" w:pos="426"/>
        </w:tabs>
        <w:ind w:left="794"/>
        <w:rPr>
          <w:rFonts w:ascii="Times New Roman" w:hAnsi="Times New Roman"/>
          <w:lang w:val="ru-RU"/>
        </w:rPr>
      </w:pPr>
      <w:r>
        <w:rPr>
          <w:rFonts w:ascii="Times New Roman" w:hAnsi="Times New Roman"/>
          <w:lang w:val="ru-RU"/>
        </w:rPr>
        <w:t>Знак момента определяется знаком Cos</w:t>
      </w:r>
      <w:r w:rsidR="002747DA">
        <w:rPr>
          <w:rFonts w:ascii="Times New Roman" w:hAnsi="Times New Roman"/>
          <w:lang w:val="ru-RU"/>
        </w:rPr>
        <w:t>α</w:t>
      </w:r>
      <w:r>
        <w:rPr>
          <w:rFonts w:ascii="Times New Roman" w:hAnsi="Times New Roman"/>
          <w:lang w:val="ru-RU"/>
        </w:rPr>
        <w:t xml:space="preserve">.   </w:t>
      </w:r>
      <w:proofErr w:type="gramStart"/>
      <w:r>
        <w:rPr>
          <w:rFonts w:ascii="Times New Roman" w:hAnsi="Times New Roman"/>
          <w:lang w:val="ru-RU"/>
        </w:rPr>
        <w:t>Из</w:t>
      </w:r>
      <w:proofErr w:type="gramEnd"/>
      <w:r>
        <w:rPr>
          <w:rFonts w:ascii="Times New Roman" w:hAnsi="Times New Roman"/>
          <w:lang w:val="ru-RU"/>
        </w:rPr>
        <w:t xml:space="preserve"> Рис.</w:t>
      </w:r>
      <w:r w:rsidR="002747DA">
        <w:rPr>
          <w:rFonts w:ascii="Times New Roman" w:hAnsi="Times New Roman"/>
          <w:lang w:val="ru-RU"/>
        </w:rPr>
        <w:t>1</w:t>
      </w:r>
      <w:r>
        <w:rPr>
          <w:rFonts w:ascii="Times New Roman" w:hAnsi="Times New Roman"/>
          <w:lang w:val="ru-RU"/>
        </w:rPr>
        <w:t xml:space="preserve"> вытекает </w:t>
      </w:r>
    </w:p>
    <w:p w:rsidR="002747DA" w:rsidRDefault="00AB38C6">
      <w:pPr>
        <w:tabs>
          <w:tab w:val="left" w:pos="2130"/>
        </w:tabs>
        <w:ind w:left="426"/>
        <w:rPr>
          <w:rFonts w:ascii="Times New Roman" w:hAnsi="Times New Roman"/>
          <w:lang w:val="ru-RU"/>
        </w:rPr>
      </w:pPr>
      <w:r>
        <w:rPr>
          <w:rFonts w:ascii="Times New Roman" w:hAnsi="Times New Roman"/>
          <w:lang w:val="ru-RU"/>
        </w:rPr>
        <w:tab/>
        <w:t xml:space="preserve">следующее  правило знаков:   </w:t>
      </w:r>
    </w:p>
    <w:p w:rsidR="002747DA" w:rsidRPr="00177335" w:rsidRDefault="00AB38C6" w:rsidP="002747DA">
      <w:pPr>
        <w:tabs>
          <w:tab w:val="left" w:pos="2130"/>
        </w:tabs>
        <w:ind w:left="426"/>
        <w:jc w:val="center"/>
        <w:rPr>
          <w:rFonts w:ascii="Times New Roman" w:hAnsi="Times New Roman"/>
          <w:b/>
          <w:i/>
          <w:lang w:val="ru-RU"/>
        </w:rPr>
      </w:pPr>
      <w:r w:rsidRPr="00177335">
        <w:rPr>
          <w:rFonts w:ascii="Times New Roman" w:hAnsi="Times New Roman"/>
          <w:b/>
          <w:i/>
          <w:lang w:val="ru-RU"/>
        </w:rPr>
        <w:t>Момент силы относительно оси</w:t>
      </w:r>
      <w:r w:rsidR="002747DA" w:rsidRPr="00177335">
        <w:rPr>
          <w:rFonts w:ascii="Times New Roman" w:hAnsi="Times New Roman"/>
          <w:b/>
          <w:i/>
          <w:lang w:val="ru-RU"/>
        </w:rPr>
        <w:t xml:space="preserve"> </w:t>
      </w:r>
      <w:r w:rsidRPr="00177335">
        <w:rPr>
          <w:rFonts w:ascii="Times New Roman" w:hAnsi="Times New Roman"/>
          <w:b/>
          <w:i/>
          <w:lang w:val="ru-RU"/>
        </w:rPr>
        <w:t xml:space="preserve">положителен, если с конца оси видно, </w:t>
      </w:r>
    </w:p>
    <w:p w:rsidR="003E1F8C" w:rsidRDefault="00AB38C6" w:rsidP="002747DA">
      <w:pPr>
        <w:tabs>
          <w:tab w:val="left" w:pos="2130"/>
        </w:tabs>
        <w:ind w:left="426"/>
        <w:jc w:val="center"/>
        <w:rPr>
          <w:rFonts w:ascii="Times New Roman" w:hAnsi="Times New Roman"/>
          <w:i/>
          <w:lang w:val="ru-RU"/>
        </w:rPr>
      </w:pPr>
      <w:r w:rsidRPr="00177335">
        <w:rPr>
          <w:rFonts w:ascii="Times New Roman" w:hAnsi="Times New Roman"/>
          <w:b/>
          <w:i/>
          <w:lang w:val="ru-RU"/>
        </w:rPr>
        <w:t>что сила стремится повернуть тело против часовой стрелки</w:t>
      </w:r>
      <w:r>
        <w:rPr>
          <w:rFonts w:ascii="Times New Roman" w:hAnsi="Times New Roman"/>
          <w:i/>
          <w:lang w:val="ru-RU"/>
        </w:rPr>
        <w:t>.</w:t>
      </w:r>
    </w:p>
    <w:p w:rsidR="003E1F8C" w:rsidRDefault="00AB38C6">
      <w:pPr>
        <w:tabs>
          <w:tab w:val="left" w:pos="2130"/>
        </w:tabs>
        <w:ind w:left="426"/>
        <w:rPr>
          <w:rFonts w:ascii="Times New Roman" w:hAnsi="Times New Roman"/>
          <w:lang w:val="ru-RU"/>
        </w:rPr>
      </w:pPr>
      <w:r>
        <w:rPr>
          <w:rFonts w:ascii="Times New Roman" w:hAnsi="Times New Roman"/>
          <w:lang w:val="ru-RU"/>
        </w:rPr>
        <w:t xml:space="preserve">Из формулы (2) вытекает, что момент силы относительно оси равен нулю в </w:t>
      </w:r>
      <w:r w:rsidR="00177335">
        <w:rPr>
          <w:rFonts w:ascii="Times New Roman" w:hAnsi="Times New Roman"/>
          <w:lang w:val="ru-RU"/>
        </w:rPr>
        <w:t>случае</w:t>
      </w:r>
      <w:r>
        <w:rPr>
          <w:rFonts w:ascii="Times New Roman" w:hAnsi="Times New Roman"/>
          <w:lang w:val="ru-RU"/>
        </w:rPr>
        <w:t>, если сила и ось лежат в одной плоскости (</w:t>
      </w:r>
      <w:r w:rsidR="00177335">
        <w:rPr>
          <w:rFonts w:ascii="Times New Roman" w:hAnsi="Times New Roman"/>
          <w:lang w:val="ru-RU"/>
        </w:rPr>
        <w:t>α</w:t>
      </w:r>
      <w:r>
        <w:rPr>
          <w:rFonts w:ascii="Times New Roman" w:hAnsi="Times New Roman"/>
          <w:lang w:val="ru-RU"/>
        </w:rPr>
        <w:t>=</w:t>
      </w:r>
      <w:r>
        <w:rPr>
          <w:rFonts w:ascii="Symbol" w:hAnsi="Symbol"/>
          <w:lang w:val="ru-RU"/>
        </w:rPr>
        <w:t></w:t>
      </w:r>
      <w:r>
        <w:rPr>
          <w:rFonts w:ascii="Times New Roman" w:hAnsi="Times New Roman"/>
          <w:lang w:val="ru-RU"/>
        </w:rPr>
        <w:t>/2).  Это происходит, когда</w:t>
      </w:r>
    </w:p>
    <w:p w:rsidR="003E1F8C" w:rsidRDefault="00AB38C6" w:rsidP="00177335">
      <w:pPr>
        <w:numPr>
          <w:ilvl w:val="0"/>
          <w:numId w:val="5"/>
        </w:numPr>
        <w:tabs>
          <w:tab w:val="left" w:pos="3262"/>
        </w:tabs>
        <w:ind w:left="3288" w:right="-57"/>
        <w:rPr>
          <w:rFonts w:ascii="Times New Roman" w:hAnsi="Times New Roman"/>
          <w:lang w:val="ru-RU"/>
        </w:rPr>
      </w:pPr>
      <w:r>
        <w:rPr>
          <w:rFonts w:ascii="Times New Roman" w:hAnsi="Times New Roman"/>
          <w:lang w:val="ru-RU"/>
        </w:rPr>
        <w:t>сила параллельна оси</w:t>
      </w:r>
    </w:p>
    <w:p w:rsidR="003E1F8C" w:rsidRDefault="00AB38C6" w:rsidP="00177335">
      <w:pPr>
        <w:numPr>
          <w:ilvl w:val="0"/>
          <w:numId w:val="5"/>
        </w:numPr>
        <w:tabs>
          <w:tab w:val="left" w:pos="3262"/>
        </w:tabs>
        <w:ind w:left="3288"/>
        <w:rPr>
          <w:rFonts w:ascii="Times New Roman" w:hAnsi="Times New Roman"/>
          <w:lang w:val="ru-RU"/>
        </w:rPr>
      </w:pPr>
      <w:r>
        <w:rPr>
          <w:rFonts w:ascii="Times New Roman" w:hAnsi="Times New Roman"/>
          <w:lang w:val="ru-RU"/>
        </w:rPr>
        <w:t>линия действия силы пересекает ось</w:t>
      </w:r>
    </w:p>
    <w:p w:rsidR="003E1F8C" w:rsidRDefault="00AB38C6">
      <w:pPr>
        <w:tabs>
          <w:tab w:val="left" w:pos="426"/>
        </w:tabs>
        <w:rPr>
          <w:rFonts w:ascii="Times New Roman" w:hAnsi="Times New Roman"/>
          <w:lang w:val="ru-RU"/>
        </w:rPr>
      </w:pPr>
      <w:r>
        <w:rPr>
          <w:rFonts w:ascii="Times New Roman" w:hAnsi="Times New Roman"/>
          <w:lang w:val="ru-RU"/>
        </w:rPr>
        <w:t xml:space="preserve">Вы это ощущаете, поднимая воротом ведро из колодца, и поэтому  стараетесь приложить силу руки так, чтобы создать большее плечо.  </w:t>
      </w:r>
    </w:p>
    <w:p w:rsidR="00B859F0" w:rsidRPr="00396285" w:rsidRDefault="00B859F0" w:rsidP="00B859F0">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3E1F8C" w:rsidRDefault="00AB38C6" w:rsidP="00E44EEA">
      <w:pPr>
        <w:pStyle w:val="2"/>
        <w:tabs>
          <w:tab w:val="clear" w:pos="576"/>
        </w:tabs>
        <w:jc w:val="both"/>
        <w:rPr>
          <w:rFonts w:ascii="Times New Roman" w:hAnsi="Times New Roman"/>
          <w:i w:val="0"/>
          <w:lang w:val="ru-RU"/>
        </w:rPr>
      </w:pPr>
      <w:r>
        <w:rPr>
          <w:rFonts w:ascii="Times New Roman" w:hAnsi="Times New Roman"/>
          <w:i w:val="0"/>
          <w:lang w:val="ru-RU"/>
        </w:rPr>
        <w:t>Алгебраический момент силы относительно центра для плоской системы сил.</w:t>
      </w:r>
    </w:p>
    <w:p w:rsidR="003E1F8C" w:rsidRDefault="00774AA1">
      <w:pPr>
        <w:ind w:firstLine="720"/>
        <w:rPr>
          <w:rFonts w:ascii="Times New Roman" w:hAnsi="Times New Roman"/>
          <w:lang w:val="ru-RU"/>
        </w:rPr>
      </w:pPr>
      <w:r>
        <w:rPr>
          <w:rFonts w:ascii="Times New Roman" w:hAnsi="Times New Roman"/>
          <w:noProof/>
          <w:lang w:val="ru-RU" w:eastAsia="ru-RU"/>
        </w:rPr>
        <w:pict>
          <v:group id="_x0000_s2186" style="position:absolute;left:0;text-align:left;margin-left:-11.65pt;margin-top:41.5pt;width:193.2pt;height:120pt;z-index:251784192" coordorigin="504,10741" coordsize="3864,2400">
            <v:group id="_x0000_s2098" style="position:absolute;left:504;top:10741;width:3864;height:2400" coordorigin="504,10968" coordsize="3864,2400">
              <v:group id="_x0000_s2096" style="position:absolute;left:504;top:10968;width:3864;height:2220" coordorigin="4452,9708" coordsize="3864,2220">
                <v:shape id="_x0000_s2078" type="#_x0000_t32" style="position:absolute;left:4992;top:11700;width:1932;height:0" o:connectortype="straight"/>
                <v:shape id="_x0000_s2079" type="#_x0000_t32" style="position:absolute;left:4692;top:10800;width:1320;height:1128;flip:x" o:connectortype="straight">
                  <v:stroke endarrow="block"/>
                </v:shape>
                <v:shape id="_x0000_s2080" type="#_x0000_t32" style="position:absolute;left:6012;top:10800;width:2304;height:0" o:connectortype="straight">
                  <v:stroke endarrow="block"/>
                </v:shape>
                <v:shape id="_x0000_s2081" type="#_x0000_t32" style="position:absolute;left:6012;top:9708;width:0;height:1092;flip:y" o:connectortype="straight">
                  <v:stroke endarrow="block"/>
                </v:shape>
                <v:shape id="_x0000_s2082" type="#_x0000_t32" style="position:absolute;left:6924;top:10800;width:984;height:900;flip:y" o:connectortype="straight"/>
                <v:shape id="_x0000_s2083" type="#_x0000_t32" style="position:absolute;left:6360;top:11112;width:564;height:168;flip:y" o:connectortype="straight">
                  <v:stroke endarrow="block"/>
                </v:shape>
                <v:shape id="_x0000_s2084" type="#_x0000_t32" style="position:absolute;left:5760;top:11112;width:96;height:264;flip:x" o:connectortype="straight">
                  <v:stroke endarrow="block"/>
                </v:shape>
                <v:shape id="_x0000_s2085" type="#_x0000_t32" style="position:absolute;left:7128;top:10968;width:108;height:312;flip:x y" o:connectortype="straight">
                  <v:stroke endarrow="block"/>
                </v:shape>
                <v:shape id="_x0000_s2086" type="#_x0000_t32" style="position:absolute;left:6012;top:10800;width:348;height:480" o:connectortype="straight"/>
                <v:shape id="_x0000_s2088" type="#_x0000_t32" style="position:absolute;left:6012;top:10344;width:0;height:456;flip:y" o:connectortype="straight">
                  <v:stroke endarrow="block"/>
                </v:shape>
                <v:shape id="_x0000_s2089" type="#_x0000_t202" style="position:absolute;left:5556;top:10512;width:456;height:360" filled="f" stroked="f">
                  <v:textbox>
                    <w:txbxContent>
                      <w:p w:rsidR="006A1527" w:rsidRPr="00EA0437" w:rsidRDefault="006A1527">
                        <w:pPr>
                          <w:rPr>
                            <w:lang w:val="ru-RU"/>
                          </w:rPr>
                        </w:pPr>
                        <w:r>
                          <w:rPr>
                            <w:lang w:val="ru-RU"/>
                          </w:rPr>
                          <w:t>О</w:t>
                        </w:r>
                      </w:p>
                    </w:txbxContent>
                  </v:textbox>
                </v:shape>
                <v:shape id="_x0000_s2090" type="#_x0000_t202" style="position:absolute;left:4452;top:11376;width:456;height:360" filled="f" stroked="f">
                  <v:textbox>
                    <w:txbxContent>
                      <w:p w:rsidR="006A1527" w:rsidRPr="00EA0437" w:rsidRDefault="006A1527" w:rsidP="00EA0437">
                        <w:pPr>
                          <w:rPr>
                            <w:lang w:val="ru-RU"/>
                          </w:rPr>
                        </w:pPr>
                        <w:proofErr w:type="spellStart"/>
                        <w:r>
                          <w:rPr>
                            <w:lang w:val="ru-RU"/>
                          </w:rPr>
                          <w:t>х</w:t>
                        </w:r>
                        <w:proofErr w:type="spellEnd"/>
                      </w:p>
                    </w:txbxContent>
                  </v:textbox>
                </v:shape>
                <v:shape id="_x0000_s2091" type="#_x0000_t202" style="position:absolute;left:5616;top:9708;width:456;height:360" filled="f" stroked="f">
                  <v:textbox>
                    <w:txbxContent>
                      <w:p w:rsidR="006A1527" w:rsidRPr="00EA0437" w:rsidRDefault="006A1527" w:rsidP="00EA0437">
                        <w:proofErr w:type="gramStart"/>
                        <w:r>
                          <w:t>z</w:t>
                        </w:r>
                        <w:proofErr w:type="gramEnd"/>
                      </w:p>
                    </w:txbxContent>
                  </v:textbox>
                </v:shape>
                <v:shape id="_x0000_s2092" type="#_x0000_t202" style="position:absolute;left:7860;top:10440;width:456;height:432" filled="f" stroked="f">
                  <v:textbox>
                    <w:txbxContent>
                      <w:p w:rsidR="006A1527" w:rsidRPr="00EA0437" w:rsidRDefault="006A1527" w:rsidP="00EA0437">
                        <w:proofErr w:type="gramStart"/>
                        <w:r>
                          <w:t>y</w:t>
                        </w:r>
                        <w:proofErr w:type="gramEnd"/>
                      </w:p>
                    </w:txbxContent>
                  </v:textbox>
                </v:shape>
                <v:shape id="_x0000_s2093" type="#_x0000_t202" style="position:absolute;left:6468;top:11196;width:660;height:600" filled="f" stroked="f">
                  <v:textbox>
                    <w:txbxContent>
                      <w:p w:rsidR="006A1527" w:rsidRPr="00EA0437" w:rsidRDefault="006A1527" w:rsidP="00EA0437">
                        <w:pPr>
                          <w:rPr>
                            <w:b/>
                            <w:vertAlign w:val="subscript"/>
                          </w:rPr>
                        </w:pPr>
                        <w:proofErr w:type="spellStart"/>
                        <w:r>
                          <w:rPr>
                            <w:b/>
                          </w:rPr>
                          <w:t>F</w:t>
                        </w:r>
                        <w:r>
                          <w:rPr>
                            <w:b/>
                            <w:vertAlign w:val="subscript"/>
                          </w:rPr>
                          <w:t>k</w:t>
                        </w:r>
                        <w:proofErr w:type="spellEnd"/>
                      </w:p>
                    </w:txbxContent>
                  </v:textbox>
                </v:shape>
                <v:shape id="_x0000_s2094" type="#_x0000_t32" style="position:absolute;left:6012;top:10800;width:348;height:480" o:connectortype="straight">
                  <v:stroke endarrow="block"/>
                </v:shape>
                <v:shape id="_x0000_s2095" type="#_x0000_t202" style="position:absolute;left:6180;top:10152;width:1176;height:480" filled="f" stroked="f">
                  <v:textbox>
                    <w:txbxContent>
                      <w:p w:rsidR="006A1527" w:rsidRPr="00C253E8" w:rsidRDefault="006A1527" w:rsidP="00662222">
                        <w:proofErr w:type="gramStart"/>
                        <w:r>
                          <w:rPr>
                            <w:b/>
                          </w:rPr>
                          <w:t>m</w:t>
                        </w:r>
                        <w:r>
                          <w:rPr>
                            <w:b/>
                            <w:vertAlign w:val="subscript"/>
                          </w:rPr>
                          <w:t>o</w:t>
                        </w:r>
                        <w:r>
                          <w:t>(</w:t>
                        </w:r>
                        <w:proofErr w:type="spellStart"/>
                        <w:proofErr w:type="gramEnd"/>
                        <w:r>
                          <w:rPr>
                            <w:b/>
                          </w:rPr>
                          <w:t>F</w:t>
                        </w:r>
                        <w:r>
                          <w:rPr>
                            <w:b/>
                            <w:vertAlign w:val="subscript"/>
                          </w:rPr>
                          <w:t>k</w:t>
                        </w:r>
                        <w:proofErr w:type="spellEnd"/>
                        <w:r>
                          <w:t>)</w:t>
                        </w:r>
                      </w:p>
                    </w:txbxContent>
                  </v:textbox>
                </v:shape>
              </v:group>
              <v:shape id="_x0000_s2097" type="#_x0000_t202" style="position:absolute;left:3288;top:12960;width:888;height:408" filled="f" stroked="f">
                <v:textbox>
                  <w:txbxContent>
                    <w:p w:rsidR="006A1527" w:rsidRPr="00E44EEA" w:rsidRDefault="006A1527">
                      <w:pPr>
                        <w:rPr>
                          <w:lang w:val="ru-RU"/>
                        </w:rPr>
                      </w:pPr>
                      <w:r>
                        <w:rPr>
                          <w:lang w:val="ru-RU"/>
                        </w:rPr>
                        <w:t>Рис.2</w:t>
                      </w:r>
                    </w:p>
                  </w:txbxContent>
                </v:textbox>
              </v:shape>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2185" type="#_x0000_t68" style="position:absolute;left:2020;top:11377;width:99;height:456">
              <v:textbox style="layout-flow:vertical-ideographic"/>
            </v:shape>
            <w10:wrap type="square"/>
          </v:group>
        </w:pict>
      </w:r>
      <w:r w:rsidR="00AB38C6">
        <w:rPr>
          <w:rFonts w:ascii="Times New Roman" w:hAnsi="Times New Roman"/>
          <w:lang w:val="ru-RU"/>
        </w:rPr>
        <w:t xml:space="preserve">Система сил, расположенных в одной плоскости, называется </w:t>
      </w:r>
      <w:r w:rsidR="00AB38C6">
        <w:rPr>
          <w:rFonts w:ascii="Times New Roman" w:hAnsi="Times New Roman"/>
          <w:b/>
          <w:i/>
          <w:lang w:val="ru-RU"/>
        </w:rPr>
        <w:t>плоской</w:t>
      </w:r>
      <w:r w:rsidR="00AB38C6">
        <w:rPr>
          <w:rFonts w:ascii="Times New Roman" w:hAnsi="Times New Roman"/>
          <w:lang w:val="ru-RU"/>
        </w:rPr>
        <w:t xml:space="preserve">.  </w:t>
      </w:r>
      <w:r w:rsidR="00E44EEA">
        <w:rPr>
          <w:rFonts w:ascii="Times New Roman" w:hAnsi="Times New Roman"/>
          <w:lang w:val="ru-RU"/>
        </w:rPr>
        <w:t xml:space="preserve">Совместим плоскость </w:t>
      </w:r>
      <w:r w:rsidR="00AB38C6">
        <w:rPr>
          <w:rFonts w:ascii="Times New Roman" w:hAnsi="Times New Roman"/>
          <w:lang w:val="ru-RU"/>
        </w:rPr>
        <w:t xml:space="preserve"> </w:t>
      </w:r>
      <w:proofErr w:type="spellStart"/>
      <w:r w:rsidR="00E44EEA">
        <w:rPr>
          <w:rFonts w:ascii="Times New Roman" w:hAnsi="Times New Roman"/>
          <w:lang w:val="ru-RU"/>
        </w:rPr>
        <w:t>xy</w:t>
      </w:r>
      <w:proofErr w:type="spellEnd"/>
      <w:r w:rsidR="00E44EEA">
        <w:rPr>
          <w:rFonts w:ascii="Times New Roman" w:hAnsi="Times New Roman"/>
          <w:lang w:val="ru-RU"/>
        </w:rPr>
        <w:t xml:space="preserve"> с </w:t>
      </w:r>
      <w:r w:rsidR="00AB38C6">
        <w:rPr>
          <w:rFonts w:ascii="Times New Roman" w:hAnsi="Times New Roman"/>
          <w:lang w:val="ru-RU"/>
        </w:rPr>
        <w:t>плоскост</w:t>
      </w:r>
      <w:r w:rsidR="00E44EEA">
        <w:rPr>
          <w:rFonts w:ascii="Times New Roman" w:hAnsi="Times New Roman"/>
          <w:lang w:val="ru-RU"/>
        </w:rPr>
        <w:t>ью</w:t>
      </w:r>
      <w:r w:rsidR="00AB38C6">
        <w:rPr>
          <w:rFonts w:ascii="Times New Roman" w:hAnsi="Times New Roman"/>
          <w:lang w:val="ru-RU"/>
        </w:rPr>
        <w:t xml:space="preserve"> действия сил.  В этом  случае  силы  создают момент только относительно оси</w:t>
      </w:r>
      <w:r w:rsidR="00E44EEA">
        <w:rPr>
          <w:rFonts w:ascii="Times New Roman" w:hAnsi="Times New Roman"/>
          <w:lang w:val="ru-RU"/>
        </w:rPr>
        <w:t xml:space="preserve"> </w:t>
      </w:r>
      <w:proofErr w:type="spellStart"/>
      <w:proofErr w:type="gramStart"/>
      <w:r w:rsidR="00E44EEA">
        <w:rPr>
          <w:rFonts w:ascii="Times New Roman" w:hAnsi="Times New Roman"/>
          <w:lang w:val="ru-RU"/>
        </w:rPr>
        <w:t>оси</w:t>
      </w:r>
      <w:proofErr w:type="spellEnd"/>
      <w:proofErr w:type="gramEnd"/>
      <w:r w:rsidR="00AB38C6">
        <w:rPr>
          <w:rFonts w:ascii="Times New Roman" w:hAnsi="Times New Roman"/>
          <w:lang w:val="ru-RU"/>
        </w:rPr>
        <w:t xml:space="preserve"> </w:t>
      </w:r>
      <w:proofErr w:type="spellStart"/>
      <w:r w:rsidR="00AB38C6">
        <w:rPr>
          <w:rFonts w:ascii="Times New Roman" w:hAnsi="Times New Roman"/>
          <w:lang w:val="ru-RU"/>
        </w:rPr>
        <w:t>z</w:t>
      </w:r>
      <w:proofErr w:type="spellEnd"/>
      <w:r w:rsidR="00AB38C6">
        <w:rPr>
          <w:rFonts w:ascii="Times New Roman" w:hAnsi="Times New Roman"/>
          <w:lang w:val="ru-RU"/>
        </w:rPr>
        <w:t xml:space="preserve">,  перпендикулярной плоскости действия сил. </w:t>
      </w:r>
      <w:r w:rsidR="00E44EEA">
        <w:rPr>
          <w:rFonts w:ascii="Times New Roman" w:hAnsi="Times New Roman"/>
          <w:lang w:val="ru-RU"/>
        </w:rPr>
        <w:t xml:space="preserve"> </w:t>
      </w:r>
      <w:r w:rsidR="004433C8">
        <w:rPr>
          <w:rFonts w:ascii="Times New Roman" w:hAnsi="Times New Roman"/>
          <w:lang w:val="ru-RU"/>
        </w:rPr>
        <w:t>Совмещая плоскость сил с</w:t>
      </w:r>
      <w:r w:rsidR="00AB38C6">
        <w:rPr>
          <w:rFonts w:ascii="Times New Roman" w:hAnsi="Times New Roman"/>
          <w:lang w:val="ru-RU"/>
        </w:rPr>
        <w:t xml:space="preserve"> плоскост</w:t>
      </w:r>
      <w:r w:rsidR="004433C8">
        <w:rPr>
          <w:rFonts w:ascii="Times New Roman" w:hAnsi="Times New Roman"/>
          <w:lang w:val="ru-RU"/>
        </w:rPr>
        <w:t>ью</w:t>
      </w:r>
      <w:r w:rsidR="00AB38C6">
        <w:rPr>
          <w:rFonts w:ascii="Times New Roman" w:hAnsi="Times New Roman"/>
          <w:lang w:val="ru-RU"/>
        </w:rPr>
        <w:t xml:space="preserve"> листа, читатель видит</w:t>
      </w:r>
      <w:r w:rsidR="004433C8">
        <w:rPr>
          <w:rFonts w:ascii="Times New Roman" w:hAnsi="Times New Roman"/>
          <w:lang w:val="ru-RU"/>
        </w:rPr>
        <w:t xml:space="preserve"> направленную к нему</w:t>
      </w:r>
      <w:r w:rsidR="00AB38C6">
        <w:rPr>
          <w:rFonts w:ascii="Times New Roman" w:hAnsi="Times New Roman"/>
          <w:lang w:val="ru-RU"/>
        </w:rPr>
        <w:t xml:space="preserve"> ось </w:t>
      </w:r>
      <w:r w:rsidR="004433C8">
        <w:rPr>
          <w:rFonts w:ascii="Times New Roman" w:hAnsi="Times New Roman"/>
        </w:rPr>
        <w:t>z</w:t>
      </w:r>
      <w:r w:rsidR="004433C8" w:rsidRPr="004433C8">
        <w:rPr>
          <w:rFonts w:ascii="Times New Roman" w:hAnsi="Times New Roman"/>
          <w:lang w:val="ru-RU"/>
        </w:rPr>
        <w:t xml:space="preserve"> </w:t>
      </w:r>
      <w:r w:rsidR="00AB38C6">
        <w:rPr>
          <w:rFonts w:ascii="Times New Roman" w:hAnsi="Times New Roman"/>
          <w:lang w:val="ru-RU"/>
        </w:rPr>
        <w:t>как точку O и называет момент относительно оси</w:t>
      </w:r>
      <w:r w:rsidR="004433C8">
        <w:rPr>
          <w:rFonts w:ascii="Times New Roman" w:hAnsi="Times New Roman"/>
          <w:lang w:val="ru-RU"/>
        </w:rPr>
        <w:t xml:space="preserve"> </w:t>
      </w:r>
      <w:r w:rsidR="004433C8">
        <w:rPr>
          <w:rFonts w:ascii="Times New Roman" w:hAnsi="Times New Roman"/>
        </w:rPr>
        <w:t>z</w:t>
      </w:r>
      <w:r w:rsidR="00AB38C6">
        <w:rPr>
          <w:rFonts w:ascii="Times New Roman" w:hAnsi="Times New Roman"/>
          <w:lang w:val="ru-RU"/>
        </w:rPr>
        <w:t xml:space="preserve"> </w:t>
      </w:r>
      <w:r w:rsidR="00AB38C6">
        <w:rPr>
          <w:rFonts w:ascii="Times New Roman" w:hAnsi="Times New Roman"/>
          <w:b/>
          <w:i/>
          <w:lang w:val="ru-RU"/>
        </w:rPr>
        <w:t xml:space="preserve">алгебраическим моментом силы относительно точки </w:t>
      </w:r>
      <w:r w:rsidR="00AB38C6">
        <w:rPr>
          <w:rFonts w:ascii="Times New Roman" w:hAnsi="Times New Roman"/>
          <w:b/>
          <w:i/>
        </w:rPr>
        <w:t>O</w:t>
      </w:r>
      <w:r w:rsidR="00AB38C6">
        <w:rPr>
          <w:rFonts w:ascii="Times New Roman" w:hAnsi="Times New Roman"/>
          <w:lang w:val="ru-RU"/>
        </w:rPr>
        <w:tab/>
      </w:r>
    </w:p>
    <w:p w:rsidR="003E1F8C" w:rsidRPr="00DD3CDF" w:rsidRDefault="00DD3CDF" w:rsidP="004433C8">
      <w:pPr>
        <w:jc w:val="center"/>
        <w:rPr>
          <w:oMath/>
          <w:rFonts w:ascii="Cambria Math" w:hAnsi="Cambria Math"/>
          <w:lang w:val="ru-RU"/>
        </w:rPr>
      </w:pPr>
      <m:oMathPara>
        <m:oMath>
          <m:r>
            <w:rPr>
              <w:rFonts w:ascii="Cambria Math" w:hAnsi="Cambria Math"/>
              <w:lang w:val="ru-RU"/>
            </w:rPr>
            <m:t>m</m:t>
          </m:r>
          <m:r>
            <w:rPr>
              <w:rFonts w:ascii="Cambria Math" w:hAnsi="Cambria Math"/>
              <w:sz w:val="16"/>
              <w:lang w:val="ru-RU"/>
            </w:rPr>
            <m:t>o</m:t>
          </m:r>
          <m:d>
            <m:dPr>
              <m:ctrlPr>
                <w:rPr>
                  <w:rFonts w:ascii="Cambria Math" w:hAnsi="Cambria Math"/>
                  <w:i/>
                  <w:lang w:val="ru-RU"/>
                </w:rPr>
              </m:ctrlPr>
            </m:dPr>
            <m:e>
              <m:r>
                <w:rPr>
                  <w:rFonts w:ascii="Cambria Math" w:hAnsi="Cambria Math"/>
                  <w:lang w:val="ru-RU"/>
                </w:rPr>
                <m:t>F</m:t>
              </m:r>
            </m:e>
          </m:d>
          <m:r>
            <w:rPr>
              <w:rFonts w:ascii="Cambria Math" w:hAnsi="Cambria Math"/>
              <w:lang w:val="ru-RU"/>
            </w:rPr>
            <m:t>≡ m</m:t>
          </m:r>
          <m:r>
            <w:rPr>
              <w:rFonts w:ascii="Cambria Math" w:hAnsi="Cambria Math"/>
              <w:sz w:val="16"/>
              <w:lang w:val="ru-RU"/>
            </w:rPr>
            <m:t>z</m:t>
          </m:r>
          <m:d>
            <m:dPr>
              <m:ctrlPr>
                <w:rPr>
                  <w:rFonts w:ascii="Cambria Math" w:hAnsi="Cambria Math"/>
                  <w:i/>
                  <w:lang w:val="ru-RU"/>
                </w:rPr>
              </m:ctrlPr>
            </m:dPr>
            <m:e>
              <m:r>
                <w:rPr>
                  <w:rFonts w:ascii="Cambria Math" w:hAnsi="Cambria Math"/>
                  <w:lang w:val="ru-RU"/>
                </w:rPr>
                <m:t>F</m:t>
              </m:r>
            </m:e>
          </m:d>
          <m:r>
            <w:rPr>
              <w:rFonts w:ascii="Cambria Math" w:hAnsi="Cambria Math"/>
              <w:lang w:val="ru-RU"/>
            </w:rPr>
            <m:t xml:space="preserve">= </m:t>
          </m:r>
          <m:r>
            <w:rPr>
              <w:rFonts w:ascii="Cambria Math" w:hAnsi="Cambria Math"/>
              <w:u w:val="single"/>
              <w:lang w:val="ru-RU"/>
            </w:rPr>
            <m:t>+</m:t>
          </m:r>
          <m:r>
            <w:rPr>
              <w:rFonts w:ascii="Cambria Math" w:hAnsi="Cambria Math"/>
            </w:rPr>
            <m:t>Fh</m:t>
          </m:r>
          <m:r>
            <w:rPr>
              <w:rFonts w:ascii="Cambria Math" w:hAnsi="Cambria Math"/>
              <w:lang w:val="ru-RU"/>
            </w:rPr>
            <m:t xml:space="preserve">      (3)</m:t>
          </m:r>
        </m:oMath>
      </m:oMathPara>
    </w:p>
    <w:p w:rsidR="00322F04" w:rsidRDefault="00AB38C6">
      <w:pPr>
        <w:rPr>
          <w:rFonts w:ascii="Times New Roman" w:hAnsi="Times New Roman"/>
          <w:lang w:val="ru-RU"/>
        </w:rPr>
      </w:pPr>
      <w:r>
        <w:rPr>
          <w:rFonts w:ascii="Times New Roman" w:hAnsi="Times New Roman"/>
          <w:lang w:val="ru-RU"/>
        </w:rPr>
        <w:t xml:space="preserve">Правило знаков: </w:t>
      </w:r>
    </w:p>
    <w:p w:rsidR="003E1F8C" w:rsidRDefault="00AB38C6" w:rsidP="003C46C6">
      <w:pPr>
        <w:ind w:firstLine="576"/>
        <w:rPr>
          <w:rFonts w:ascii="Times New Roman" w:hAnsi="Times New Roman"/>
          <w:lang w:val="ru-RU"/>
        </w:rPr>
      </w:pPr>
      <w:r>
        <w:rPr>
          <w:rFonts w:ascii="Times New Roman" w:hAnsi="Times New Roman"/>
          <w:lang w:val="ru-RU"/>
        </w:rPr>
        <w:t>Момент положителен, если видно, что сила стремится повернуть тело против часовой стрелки.</w:t>
      </w:r>
    </w:p>
    <w:p w:rsidR="003C46C6" w:rsidRDefault="003C46C6">
      <w:pPr>
        <w:pStyle w:val="2"/>
        <w:rPr>
          <w:rFonts w:ascii="Times New Roman" w:hAnsi="Times New Roman"/>
          <w:i w:val="0"/>
          <w:szCs w:val="24"/>
          <w:lang w:val="ru-RU"/>
        </w:rPr>
      </w:pPr>
      <w:r>
        <w:rPr>
          <w:rFonts w:ascii="Times New Roman" w:hAnsi="Times New Roman"/>
          <w:i w:val="0"/>
          <w:szCs w:val="24"/>
          <w:lang w:val="ru-RU"/>
        </w:rPr>
        <w:t xml:space="preserve">              </w:t>
      </w:r>
    </w:p>
    <w:p w:rsidR="00A67F1A" w:rsidRDefault="00AB38C6" w:rsidP="00A67F1A">
      <w:pPr>
        <w:pStyle w:val="4"/>
        <w:tabs>
          <w:tab w:val="clear" w:pos="864"/>
        </w:tabs>
        <w:jc w:val="left"/>
        <w:rPr>
          <w:i/>
          <w:lang w:val="ru-RU"/>
        </w:rPr>
      </w:pPr>
      <w:r>
        <w:rPr>
          <w:lang w:val="ru-RU"/>
        </w:rPr>
        <w:t xml:space="preserve">Главный момент системы сил.   </w:t>
      </w:r>
    </w:p>
    <w:p w:rsidR="003E1F8C" w:rsidRDefault="00AB38C6" w:rsidP="00A67F1A">
      <w:pPr>
        <w:pStyle w:val="4"/>
        <w:tabs>
          <w:tab w:val="clear" w:pos="864"/>
        </w:tabs>
        <w:jc w:val="left"/>
        <w:rPr>
          <w:lang w:val="ru-RU"/>
        </w:rPr>
      </w:pPr>
      <w:r>
        <w:rPr>
          <w:lang w:val="ru-RU"/>
        </w:rPr>
        <w:t xml:space="preserve">Зависимость главного момента от центра.  </w:t>
      </w:r>
      <w:r>
        <w:rPr>
          <w:lang w:val="ru-RU"/>
        </w:rPr>
        <w:tab/>
      </w:r>
    </w:p>
    <w:p w:rsidR="003E1F8C" w:rsidRDefault="00AB38C6">
      <w:pPr>
        <w:tabs>
          <w:tab w:val="left" w:pos="709"/>
        </w:tabs>
        <w:rPr>
          <w:rFonts w:ascii="Times New Roman" w:hAnsi="Times New Roman"/>
          <w:szCs w:val="24"/>
          <w:lang w:val="ru-RU"/>
        </w:rPr>
      </w:pPr>
      <w:r>
        <w:rPr>
          <w:rFonts w:ascii="Times New Roman" w:hAnsi="Times New Roman"/>
          <w:szCs w:val="24"/>
          <w:lang w:val="ru-RU"/>
        </w:rPr>
        <w:tab/>
      </w:r>
      <w:r>
        <w:rPr>
          <w:rFonts w:ascii="Times New Roman" w:hAnsi="Times New Roman"/>
          <w:b/>
          <w:i/>
          <w:szCs w:val="24"/>
          <w:lang w:val="ru-RU"/>
        </w:rPr>
        <w:t>Главным моментом</w:t>
      </w:r>
      <w:r>
        <w:rPr>
          <w:rFonts w:ascii="Times New Roman" w:hAnsi="Times New Roman"/>
          <w:szCs w:val="24"/>
          <w:lang w:val="ru-RU"/>
        </w:rPr>
        <w:t xml:space="preserve"> системы сил {</w:t>
      </w:r>
      <w:r w:rsidRPr="003C46C6">
        <w:rPr>
          <w:rFonts w:ascii="Times New Roman" w:hAnsi="Times New Roman"/>
          <w:b/>
          <w:szCs w:val="24"/>
          <w:lang w:val="ru-RU"/>
        </w:rPr>
        <w:t>F</w:t>
      </w:r>
      <w:r>
        <w:rPr>
          <w:rFonts w:ascii="Times New Roman" w:hAnsi="Times New Roman"/>
          <w:szCs w:val="24"/>
          <w:lang w:val="ru-RU"/>
        </w:rPr>
        <w:t>} относительно центра</w:t>
      </w:r>
      <w:proofErr w:type="gramStart"/>
      <w:r>
        <w:rPr>
          <w:rFonts w:ascii="Times New Roman" w:hAnsi="Times New Roman"/>
          <w:szCs w:val="24"/>
          <w:lang w:val="ru-RU"/>
        </w:rPr>
        <w:t xml:space="preserve"> </w:t>
      </w:r>
      <w:r w:rsidR="003C46C6">
        <w:rPr>
          <w:rFonts w:ascii="Times New Roman" w:hAnsi="Times New Roman"/>
          <w:szCs w:val="24"/>
          <w:lang w:val="ru-RU"/>
        </w:rPr>
        <w:t>А</w:t>
      </w:r>
      <w:proofErr w:type="gramEnd"/>
      <w:r>
        <w:rPr>
          <w:rFonts w:ascii="Times New Roman" w:hAnsi="Times New Roman"/>
          <w:szCs w:val="24"/>
          <w:lang w:val="ru-RU"/>
        </w:rPr>
        <w:t xml:space="preserve">  называется </w:t>
      </w:r>
      <w:r w:rsidR="003C46C6">
        <w:rPr>
          <w:rFonts w:ascii="Times New Roman" w:hAnsi="Times New Roman"/>
          <w:szCs w:val="24"/>
          <w:lang w:val="ru-RU"/>
        </w:rPr>
        <w:t xml:space="preserve">вектор </w:t>
      </w:r>
      <w:r w:rsidR="003C46C6">
        <w:rPr>
          <w:rFonts w:ascii="Times New Roman" w:hAnsi="Times New Roman"/>
          <w:b/>
          <w:szCs w:val="24"/>
          <w:lang w:val="ru-RU"/>
        </w:rPr>
        <w:t>M</w:t>
      </w:r>
      <w:r w:rsidR="003C46C6">
        <w:rPr>
          <w:rFonts w:ascii="Times New Roman" w:hAnsi="Times New Roman"/>
          <w:b/>
          <w:szCs w:val="24"/>
          <w:vertAlign w:val="subscript"/>
          <w:lang w:val="ru-RU"/>
        </w:rPr>
        <w:t>A</w:t>
      </w:r>
      <w:r w:rsidR="003C46C6">
        <w:rPr>
          <w:rFonts w:ascii="Times New Roman" w:hAnsi="Times New Roman"/>
          <w:szCs w:val="24"/>
          <w:lang w:val="ru-RU"/>
        </w:rPr>
        <w:t xml:space="preserve"> , равный </w:t>
      </w:r>
      <w:r>
        <w:rPr>
          <w:rFonts w:ascii="Times New Roman" w:hAnsi="Times New Roman"/>
          <w:szCs w:val="24"/>
          <w:lang w:val="ru-RU"/>
        </w:rPr>
        <w:t>векторн</w:t>
      </w:r>
      <w:r w:rsidR="003C46C6">
        <w:rPr>
          <w:rFonts w:ascii="Times New Roman" w:hAnsi="Times New Roman"/>
          <w:szCs w:val="24"/>
          <w:lang w:val="ru-RU"/>
        </w:rPr>
        <w:t>ой</w:t>
      </w:r>
      <w:r>
        <w:rPr>
          <w:rFonts w:ascii="Times New Roman" w:hAnsi="Times New Roman"/>
          <w:szCs w:val="24"/>
          <w:lang w:val="ru-RU"/>
        </w:rPr>
        <w:t xml:space="preserve"> сумм</w:t>
      </w:r>
      <w:r w:rsidR="003C46C6">
        <w:rPr>
          <w:rFonts w:ascii="Times New Roman" w:hAnsi="Times New Roman"/>
          <w:szCs w:val="24"/>
          <w:lang w:val="ru-RU"/>
        </w:rPr>
        <w:t>е</w:t>
      </w:r>
      <w:r>
        <w:rPr>
          <w:rFonts w:ascii="Times New Roman" w:hAnsi="Times New Roman"/>
          <w:szCs w:val="24"/>
          <w:lang w:val="ru-RU"/>
        </w:rPr>
        <w:t xml:space="preserve"> моментов всех сил системы  относительно этого центра.</w:t>
      </w:r>
    </w:p>
    <w:p w:rsidR="00DD3CDF" w:rsidRPr="00DD3CDF" w:rsidRDefault="00774AA1">
      <w:pPr>
        <w:tabs>
          <w:tab w:val="left" w:pos="709"/>
        </w:tabs>
        <w:rPr>
          <w:rFonts w:ascii="Times New Roman" w:hAnsi="Times New Roman"/>
          <w:i/>
          <w:szCs w:val="24"/>
        </w:rPr>
      </w:pPr>
      <m:oMathPara>
        <m:oMath>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A</m:t>
              </m:r>
            </m:sub>
          </m:sSub>
          <m:r>
            <m:rPr>
              <m:sty m:val="bi"/>
            </m:rPr>
            <w:rPr>
              <w:rFonts w:ascii="Cambria Math" w:hAnsi="Cambria Math"/>
              <w:szCs w:val="24"/>
            </w:rPr>
            <m:t>=</m:t>
          </m:r>
          <m:nary>
            <m:naryPr>
              <m:chr m:val="∑"/>
              <m:limLoc m:val="subSup"/>
              <m:ctrlPr>
                <w:rPr>
                  <w:rFonts w:ascii="Cambria Math" w:hAnsi="Cambria Math"/>
                  <w:b/>
                  <w:i/>
                  <w:szCs w:val="24"/>
                </w:rPr>
              </m:ctrlPr>
            </m:naryPr>
            <m:sub>
              <m:r>
                <m:rPr>
                  <m:sty m:val="bi"/>
                </m:rPr>
                <w:rPr>
                  <w:rFonts w:ascii="Cambria Math" w:hAnsi="Cambria Math"/>
                  <w:szCs w:val="24"/>
                </w:rPr>
                <m:t>k=1</m:t>
              </m:r>
            </m:sub>
            <m:sup>
              <m:r>
                <m:rPr>
                  <m:sty m:val="bi"/>
                </m:rPr>
                <w:rPr>
                  <w:rFonts w:ascii="Cambria Math" w:hAnsi="Cambria Math"/>
                  <w:szCs w:val="24"/>
                </w:rPr>
                <m:t>n</m:t>
              </m:r>
            </m:sup>
            <m:e>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A</m:t>
                  </m:r>
                </m:sub>
              </m:sSub>
              <m:r>
                <m:rPr>
                  <m:sty m:val="bi"/>
                </m:rPr>
                <w:rPr>
                  <w:rFonts w:ascii="Cambria Math" w:hAnsi="Cambria Math"/>
                  <w:szCs w:val="24"/>
                </w:rPr>
                <m:t>(</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rPr>
                    <m:t>k</m:t>
                  </m:r>
                </m:sub>
              </m:sSub>
              <m:r>
                <m:rPr>
                  <m:sty m:val="bi"/>
                </m:rPr>
                <w:rPr>
                  <w:rFonts w:ascii="Cambria Math" w:hAnsi="Cambria Math"/>
                  <w:szCs w:val="24"/>
                </w:rPr>
                <m:t>)</m:t>
              </m:r>
            </m:e>
          </m:nary>
          <m:r>
            <m:rPr>
              <m:sty m:val="bi"/>
            </m:rPr>
            <w:rPr>
              <w:rFonts w:ascii="Cambria Math" w:hAnsi="Cambria Math"/>
              <w:szCs w:val="24"/>
            </w:rPr>
            <m:t xml:space="preserve">      (</m:t>
          </m:r>
          <m:r>
            <w:rPr>
              <w:rFonts w:ascii="Cambria Math" w:hAnsi="Cambria Math"/>
              <w:szCs w:val="24"/>
            </w:rPr>
            <m:t>4</m:t>
          </m:r>
          <m:r>
            <m:rPr>
              <m:sty m:val="bi"/>
            </m:rPr>
            <w:rPr>
              <w:rFonts w:ascii="Cambria Math" w:hAnsi="Cambria Math"/>
              <w:szCs w:val="24"/>
            </w:rPr>
            <m:t>)</m:t>
          </m:r>
        </m:oMath>
      </m:oMathPara>
    </w:p>
    <w:bookmarkEnd w:id="0"/>
    <w:p w:rsidR="003C46C6" w:rsidRDefault="003C46C6">
      <w:pPr>
        <w:rPr>
          <w:rFonts w:ascii="Times New Roman" w:hAnsi="Times New Roman"/>
          <w:szCs w:val="24"/>
          <w:lang w:val="ru-RU"/>
        </w:rPr>
      </w:pPr>
      <w:r>
        <w:rPr>
          <w:rFonts w:ascii="Times New Roman" w:hAnsi="Times New Roman"/>
          <w:szCs w:val="24"/>
          <w:lang w:val="ru-RU"/>
        </w:rPr>
        <w:lastRenderedPageBreak/>
        <w:t>Аналитически</w:t>
      </w:r>
      <w:r w:rsidR="00AB38C6">
        <w:rPr>
          <w:rFonts w:ascii="Times New Roman" w:hAnsi="Times New Roman"/>
          <w:szCs w:val="24"/>
          <w:lang w:val="ru-RU"/>
        </w:rPr>
        <w:t xml:space="preserve"> главный момент </w:t>
      </w:r>
      <w:proofErr w:type="gramStart"/>
      <w:r w:rsidR="00AB38C6">
        <w:rPr>
          <w:rFonts w:ascii="Times New Roman" w:hAnsi="Times New Roman"/>
          <w:szCs w:val="24"/>
          <w:lang w:val="ru-RU"/>
        </w:rPr>
        <w:t>находят по его проекциям на декартовы</w:t>
      </w:r>
      <w:proofErr w:type="gramEnd"/>
      <w:r w:rsidR="00AB38C6">
        <w:rPr>
          <w:rFonts w:ascii="Times New Roman" w:hAnsi="Times New Roman"/>
          <w:szCs w:val="24"/>
          <w:lang w:val="ru-RU"/>
        </w:rPr>
        <w:t xml:space="preserve">  оси </w:t>
      </w:r>
    </w:p>
    <w:p w:rsidR="00F754AC" w:rsidRPr="00F754AC" w:rsidRDefault="00774AA1" w:rsidP="00F754AC">
      <w:pPr>
        <w:jc w:val="center"/>
        <w:rPr>
          <w:rFonts w:ascii="Times New Roman" w:hAnsi="Times New Roman"/>
          <w:szCs w:val="24"/>
        </w:rPr>
      </w:pPr>
      <m:oMathPara>
        <m:oMath>
          <w:bookmarkStart w:id="2" w:name="OLE_LINK25"/>
          <m:sSub>
            <m:sSubPr>
              <m:ctrlPr>
                <w:rPr>
                  <w:rFonts w:ascii="Cambria Math" w:hAnsi="Cambria Math"/>
                  <w:i/>
                  <w:szCs w:val="24"/>
                </w:rPr>
              </m:ctrlPr>
            </m:sSubPr>
            <m:e>
              <m:r>
                <w:rPr>
                  <w:rFonts w:ascii="Cambria Math" w:hAnsi="Cambria Math"/>
                  <w:szCs w:val="24"/>
                </w:rPr>
                <m:t>M</m:t>
              </m:r>
            </m:e>
            <m:sub>
              <m:r>
                <w:rPr>
                  <w:rFonts w:ascii="Cambria Math" w:hAnsi="Cambria Math"/>
                  <w:szCs w:val="24"/>
                </w:rPr>
                <m:t>x</m:t>
              </m:r>
            </m:sub>
          </m:sSub>
          <m:r>
            <w:rPr>
              <w:rFonts w:ascii="Cambria Math" w:hAnsi="Cambria Math"/>
              <w:szCs w:val="24"/>
            </w:rPr>
            <m:t>=</m:t>
          </m:r>
          <m:nary>
            <m:naryPr>
              <m:chr m:val="∑"/>
              <m:limLoc m:val="subSup"/>
              <m:ctrlPr>
                <w:rPr>
                  <w:rFonts w:ascii="Cambria Math" w:hAnsi="Cambria Math"/>
                  <w:i/>
                  <w:szCs w:val="24"/>
                </w:rPr>
              </m:ctrlPr>
            </m:naryPr>
            <m:sub>
              <m:r>
                <w:rPr>
                  <w:rFonts w:ascii="Cambria Math" w:hAnsi="Cambria Math"/>
                  <w:szCs w:val="24"/>
                </w:rPr>
                <m:t>k=1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m</m:t>
                  </m:r>
                </m:e>
                <m:sub>
                  <m:r>
                    <w:rPr>
                      <w:rFonts w:ascii="Cambria Math" w:hAnsi="Cambria Math"/>
                      <w:szCs w:val="24"/>
                    </w:rPr>
                    <m:t>x</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r>
                <w:rPr>
                  <w:rFonts w:ascii="Cambria Math" w:hAnsi="Cambria Math"/>
                  <w:szCs w:val="24"/>
                </w:rPr>
                <m:t>)</m:t>
              </m:r>
            </m:e>
          </m:nary>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y</m:t>
              </m:r>
            </m:sub>
          </m:sSub>
          <m:r>
            <w:rPr>
              <w:rFonts w:ascii="Cambria Math" w:hAnsi="Cambria Math"/>
              <w:szCs w:val="24"/>
            </w:rPr>
            <m:t>=</m:t>
          </m:r>
          <m:nary>
            <m:naryPr>
              <m:chr m:val="∑"/>
              <m:limLoc m:val="subSup"/>
              <m:ctrlPr>
                <w:rPr>
                  <w:rFonts w:ascii="Cambria Math" w:hAnsi="Cambria Math"/>
                  <w:i/>
                  <w:szCs w:val="24"/>
                </w:rPr>
              </m:ctrlPr>
            </m:naryPr>
            <m:sub>
              <m:r>
                <w:rPr>
                  <w:rFonts w:ascii="Cambria Math" w:hAnsi="Cambria Math"/>
                  <w:szCs w:val="24"/>
                </w:rPr>
                <m:t>k=1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m</m:t>
                  </m:r>
                </m:e>
                <m:sub>
                  <m:r>
                    <w:rPr>
                      <w:rFonts w:ascii="Cambria Math" w:hAnsi="Cambria Math"/>
                      <w:szCs w:val="24"/>
                    </w:rPr>
                    <m:t>y</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r>
                <w:rPr>
                  <w:rFonts w:ascii="Cambria Math" w:hAnsi="Cambria Math"/>
                  <w:szCs w:val="24"/>
                </w:rPr>
                <m:t>)</m:t>
              </m:r>
            </m:e>
          </m:nary>
          <m:r>
            <w:rPr>
              <w:rFonts w:ascii="Cambria Math" w:hAnsi="Cambria Math"/>
              <w:szCs w:val="24"/>
            </w:rPr>
            <m:t xml:space="preserve">;      </m:t>
          </m:r>
          <m:sSub>
            <m:sSubPr>
              <m:ctrlPr>
                <w:rPr>
                  <w:rFonts w:ascii="Cambria Math" w:hAnsi="Cambria Math"/>
                  <w:i/>
                  <w:szCs w:val="24"/>
                </w:rPr>
              </m:ctrlPr>
            </m:sSubPr>
            <m:e>
              <m:r>
                <w:rPr>
                  <w:rFonts w:ascii="Cambria Math" w:hAnsi="Cambria Math"/>
                  <w:szCs w:val="24"/>
                </w:rPr>
                <m:t>M</m:t>
              </m:r>
            </m:e>
            <m:sub>
              <m:r>
                <w:rPr>
                  <w:rFonts w:ascii="Cambria Math" w:hAnsi="Cambria Math"/>
                  <w:szCs w:val="24"/>
                </w:rPr>
                <m:t>z</m:t>
              </m:r>
            </m:sub>
          </m:sSub>
          <m:r>
            <w:rPr>
              <w:rFonts w:ascii="Cambria Math" w:hAnsi="Cambria Math"/>
              <w:szCs w:val="24"/>
            </w:rPr>
            <m:t>=</m:t>
          </m:r>
          <m:nary>
            <m:naryPr>
              <m:chr m:val="∑"/>
              <m:limLoc m:val="subSup"/>
              <m:ctrlPr>
                <w:rPr>
                  <w:rFonts w:ascii="Cambria Math" w:hAnsi="Cambria Math"/>
                  <w:i/>
                  <w:szCs w:val="24"/>
                </w:rPr>
              </m:ctrlPr>
            </m:naryPr>
            <m:sub>
              <m:r>
                <w:rPr>
                  <w:rFonts w:ascii="Cambria Math" w:hAnsi="Cambria Math"/>
                  <w:szCs w:val="24"/>
                </w:rPr>
                <m:t>k=1</m:t>
              </m:r>
            </m:sub>
            <m:sup>
              <m:r>
                <w:rPr>
                  <w:rFonts w:ascii="Cambria Math" w:hAnsi="Cambria Math"/>
                  <w:szCs w:val="24"/>
                </w:rPr>
                <m:t>n</m:t>
              </m:r>
            </m:sup>
            <m:e>
              <m:sSub>
                <m:sSubPr>
                  <m:ctrlPr>
                    <w:rPr>
                      <w:rFonts w:ascii="Cambria Math" w:hAnsi="Cambria Math"/>
                      <w:i/>
                      <w:szCs w:val="24"/>
                    </w:rPr>
                  </m:ctrlPr>
                </m:sSubPr>
                <m:e>
                  <m:r>
                    <w:rPr>
                      <w:rFonts w:ascii="Cambria Math" w:hAnsi="Cambria Math"/>
                      <w:szCs w:val="24"/>
                    </w:rPr>
                    <m:t>m</m:t>
                  </m:r>
                </m:e>
                <m:sub>
                  <m:r>
                    <w:rPr>
                      <w:rFonts w:ascii="Cambria Math" w:hAnsi="Cambria Math"/>
                      <w:szCs w:val="24"/>
                    </w:rPr>
                    <m:t>z</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F</m:t>
                  </m:r>
                </m:e>
                <m:sub>
                  <m:r>
                    <w:rPr>
                      <w:rFonts w:ascii="Cambria Math" w:hAnsi="Cambria Math"/>
                      <w:szCs w:val="24"/>
                    </w:rPr>
                    <m:t>k</m:t>
                  </m:r>
                </m:sub>
              </m:sSub>
              <m:r>
                <w:rPr>
                  <w:rFonts w:ascii="Cambria Math" w:hAnsi="Cambria Math"/>
                  <w:szCs w:val="24"/>
                </w:rPr>
                <m:t>)</m:t>
              </m:r>
            </m:e>
          </m:nary>
        </m:oMath>
      </m:oMathPara>
    </w:p>
    <w:p w:rsidR="00F754AC" w:rsidRPr="00F754AC" w:rsidRDefault="00F754AC" w:rsidP="00F754AC">
      <w:pPr>
        <w:jc w:val="center"/>
        <w:rPr>
          <w:rFonts w:ascii="Times New Roman" w:hAnsi="Times New Roman"/>
          <w:szCs w:val="24"/>
        </w:rPr>
      </w:pPr>
    </w:p>
    <w:p w:rsidR="003E1F8C" w:rsidRDefault="003C46C6">
      <w:pPr>
        <w:rPr>
          <w:rFonts w:ascii="Times New Roman" w:hAnsi="Times New Roman"/>
          <w:szCs w:val="24"/>
        </w:rPr>
      </w:pPr>
      <w:r>
        <w:rPr>
          <w:rFonts w:ascii="Times New Roman" w:hAnsi="Times New Roman"/>
          <w:szCs w:val="24"/>
          <w:lang w:val="ru-RU"/>
        </w:rPr>
        <w:t>которые</w:t>
      </w:r>
      <w:r w:rsidR="00AB38C6">
        <w:rPr>
          <w:rFonts w:ascii="Times New Roman" w:hAnsi="Times New Roman"/>
          <w:szCs w:val="24"/>
          <w:lang w:val="ru-RU"/>
        </w:rPr>
        <w:t xml:space="preserve">  логично  назвать  главными  моментами </w:t>
      </w:r>
      <w:r>
        <w:rPr>
          <w:rFonts w:ascii="Times New Roman" w:hAnsi="Times New Roman"/>
          <w:szCs w:val="24"/>
          <w:lang w:val="ru-RU"/>
        </w:rPr>
        <w:t xml:space="preserve">системы сил </w:t>
      </w:r>
      <w:r w:rsidR="00AB38C6">
        <w:rPr>
          <w:rFonts w:ascii="Times New Roman" w:hAnsi="Times New Roman"/>
          <w:szCs w:val="24"/>
          <w:lang w:val="ru-RU"/>
        </w:rPr>
        <w:t xml:space="preserve">относительно осей </w:t>
      </w:r>
      <w:proofErr w:type="spellStart"/>
      <w:r w:rsidR="00AB38C6">
        <w:rPr>
          <w:rFonts w:ascii="Times New Roman" w:hAnsi="Times New Roman"/>
          <w:szCs w:val="24"/>
          <w:lang w:val="ru-RU"/>
        </w:rPr>
        <w:t>x</w:t>
      </w:r>
      <w:proofErr w:type="spellEnd"/>
      <w:r w:rsidR="00AB38C6">
        <w:rPr>
          <w:rFonts w:ascii="Times New Roman" w:hAnsi="Times New Roman"/>
          <w:szCs w:val="24"/>
          <w:lang w:val="ru-RU"/>
        </w:rPr>
        <w:t xml:space="preserve">, </w:t>
      </w:r>
      <w:proofErr w:type="spellStart"/>
      <w:r w:rsidR="00AB38C6">
        <w:rPr>
          <w:rFonts w:ascii="Times New Roman" w:hAnsi="Times New Roman"/>
          <w:szCs w:val="24"/>
          <w:lang w:val="ru-RU"/>
        </w:rPr>
        <w:t>y</w:t>
      </w:r>
      <w:proofErr w:type="spellEnd"/>
      <w:r w:rsidR="00AB38C6">
        <w:rPr>
          <w:rFonts w:ascii="Times New Roman" w:hAnsi="Times New Roman"/>
          <w:szCs w:val="24"/>
          <w:lang w:val="ru-RU"/>
        </w:rPr>
        <w:t xml:space="preserve">, </w:t>
      </w:r>
      <w:proofErr w:type="spellStart"/>
      <w:r w:rsidR="00AB38C6">
        <w:rPr>
          <w:rFonts w:ascii="Times New Roman" w:hAnsi="Times New Roman"/>
          <w:szCs w:val="24"/>
          <w:lang w:val="ru-RU"/>
        </w:rPr>
        <w:t>z</w:t>
      </w:r>
      <w:proofErr w:type="spellEnd"/>
      <w:r w:rsidR="00AB38C6">
        <w:rPr>
          <w:rFonts w:ascii="Times New Roman" w:hAnsi="Times New Roman"/>
          <w:szCs w:val="24"/>
          <w:lang w:val="ru-RU"/>
        </w:rPr>
        <w:t>.</w:t>
      </w:r>
      <w:r>
        <w:rPr>
          <w:rFonts w:ascii="Times New Roman" w:hAnsi="Times New Roman"/>
          <w:szCs w:val="24"/>
          <w:lang w:val="ru-RU"/>
        </w:rPr>
        <w:t xml:space="preserve">  По ним легко найти модуль и направление главного момента:</w:t>
      </w:r>
    </w:p>
    <w:p w:rsidR="00F754AC" w:rsidRDefault="00F754AC">
      <w:pPr>
        <w:rPr>
          <w:rFonts w:ascii="Times New Roman" w:hAnsi="Times New Roman"/>
          <w:szCs w:val="24"/>
        </w:rPr>
      </w:pPr>
    </w:p>
    <w:p w:rsidR="00F754AC" w:rsidRPr="008922E7" w:rsidRDefault="00774AA1" w:rsidP="00F754AC">
      <w:pPr>
        <w:rPr>
          <w:rFonts w:ascii="Times New Roman" w:hAnsi="Times New Roman"/>
        </w:rPr>
      </w:pPr>
      <m:oMathPara>
        <m:oMath>
          <m:sSub>
            <m:sSubPr>
              <m:ctrlPr>
                <w:rPr>
                  <w:rFonts w:ascii="Cambria Math" w:hAnsi="Cambria Math"/>
                  <w:i/>
                </w:rPr>
              </m:ctrlPr>
            </m:sSubPr>
            <m:e>
              <m:r>
                <w:rPr>
                  <w:rFonts w:ascii="Cambria Math" w:hAnsi="Cambria Math"/>
                </w:rPr>
                <m:t>M</m:t>
              </m:r>
            </m:e>
            <m:sub>
              <m:r>
                <w:rPr>
                  <w:rFonts w:ascii="Cambria Math" w:hAnsi="Cambria Math"/>
                </w:rPr>
                <m:t>A</m:t>
              </m:r>
            </m:sub>
          </m:sSub>
          <m:r>
            <w:rPr>
              <w:rFonts w:ascii="Cambria Math" w:hAnsi="Cambria Math"/>
            </w:rPr>
            <m:t>=</m:t>
          </m:r>
          <m:rad>
            <m:radPr>
              <m:degHide m:val="on"/>
              <m:ctrlPr>
                <w:rPr>
                  <w:rFonts w:ascii="Cambria Math" w:hAnsi="Cambria Math"/>
                  <w:i/>
                </w:rPr>
              </m:ctrlPr>
            </m:radPr>
            <m:deg/>
            <m:e>
              <m:sSubSup>
                <m:sSubSupPr>
                  <m:ctrlPr>
                    <w:rPr>
                      <w:rFonts w:ascii="Cambria Math" w:hAnsi="Cambria Math"/>
                      <w:i/>
                      <w:lang w:val="ru-RU"/>
                    </w:rPr>
                  </m:ctrlPr>
                </m:sSubSupPr>
                <m:e>
                  <m:r>
                    <w:rPr>
                      <w:rFonts w:ascii="Cambria Math" w:hAnsi="Cambria Math"/>
                      <w:lang w:val="ru-RU"/>
                    </w:rPr>
                    <m:t>M</m:t>
                  </m:r>
                </m:e>
                <m:sub>
                  <m:r>
                    <w:rPr>
                      <w:rFonts w:ascii="Cambria Math" w:hAnsi="Cambria Math"/>
                      <w:lang w:val="ru-RU"/>
                    </w:rPr>
                    <m:t>x</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M</m:t>
                  </m:r>
                </m:e>
                <m:sub>
                  <m:r>
                    <w:rPr>
                      <w:rFonts w:ascii="Cambria Math" w:hAnsi="Cambria Math"/>
                      <w:lang w:val="ru-RU"/>
                    </w:rPr>
                    <m:t>y</m:t>
                  </m:r>
                </m:sub>
                <m:sup>
                  <m:r>
                    <w:rPr>
                      <w:rFonts w:ascii="Cambria Math" w:hAnsi="Cambria Math"/>
                      <w:lang w:val="ru-RU"/>
                    </w:rPr>
                    <m:t>2</m:t>
                  </m:r>
                </m:sup>
              </m:sSubSup>
              <m:r>
                <w:rPr>
                  <w:rFonts w:ascii="Cambria Math" w:hAnsi="Cambria Math"/>
                  <w:lang w:val="ru-RU"/>
                </w:rPr>
                <m:t>+</m:t>
              </m:r>
              <m:sSubSup>
                <m:sSubSupPr>
                  <m:ctrlPr>
                    <w:rPr>
                      <w:rFonts w:ascii="Cambria Math" w:hAnsi="Cambria Math"/>
                      <w:i/>
                      <w:lang w:val="ru-RU"/>
                    </w:rPr>
                  </m:ctrlPr>
                </m:sSubSupPr>
                <m:e>
                  <m:r>
                    <w:rPr>
                      <w:rFonts w:ascii="Cambria Math" w:hAnsi="Cambria Math"/>
                      <w:lang w:val="ru-RU"/>
                    </w:rPr>
                    <m:t>M</m:t>
                  </m:r>
                </m:e>
                <m:sub>
                  <m:r>
                    <w:rPr>
                      <w:rFonts w:ascii="Cambria Math" w:hAnsi="Cambria Math"/>
                      <w:lang w:val="ru-RU"/>
                    </w:rPr>
                    <m:t>z</m:t>
                  </m:r>
                </m:sub>
                <m:sup>
                  <m:r>
                    <w:rPr>
                      <w:rFonts w:ascii="Cambria Math" w:hAnsi="Cambria Math"/>
                      <w:lang w:val="ru-RU"/>
                    </w:rPr>
                    <m:t>2</m:t>
                  </m:r>
                </m:sup>
              </m:sSubSup>
            </m:e>
          </m:rad>
          <m:r>
            <w:rPr>
              <w:rFonts w:ascii="Cambria Math" w:hAnsi="Cambria Math"/>
            </w:rPr>
            <m:t>;     Cos</m:t>
          </m:r>
          <m:d>
            <m:dPr>
              <m:ctrlPr>
                <w:rPr>
                  <w:rFonts w:ascii="Cambria Math" w:hAnsi="Cambria Math"/>
                  <w:i/>
                </w:rPr>
              </m:ctrlPr>
            </m:dPr>
            <m:e>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A</m:t>
                  </m:r>
                </m:sub>
              </m:sSub>
              <m:r>
                <w:rPr>
                  <w:rFonts w:ascii="Cambria Math" w:hAnsi="Cambria Math"/>
                </w:rPr>
                <m:t>;x</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x</m:t>
                  </m:r>
                </m:sub>
              </m:sSub>
            </m:num>
            <m:den>
              <m:sSub>
                <m:sSubPr>
                  <m:ctrlPr>
                    <w:rPr>
                      <w:rFonts w:ascii="Cambria Math" w:hAnsi="Cambria Math"/>
                      <w:i/>
                      <w:szCs w:val="24"/>
                    </w:rPr>
                  </m:ctrlPr>
                </m:sSubPr>
                <m:e>
                  <m:r>
                    <w:rPr>
                      <w:rFonts w:ascii="Cambria Math" w:hAnsi="Cambria Math"/>
                      <w:szCs w:val="24"/>
                    </w:rPr>
                    <m:t>M</m:t>
                  </m:r>
                </m:e>
                <m:sub>
                  <m:r>
                    <w:rPr>
                      <w:rFonts w:ascii="Cambria Math" w:hAnsi="Cambria Math"/>
                      <w:szCs w:val="24"/>
                    </w:rPr>
                    <m:t>A</m:t>
                  </m:r>
                </m:sub>
              </m:sSub>
            </m:den>
          </m:f>
          <m:r>
            <w:rPr>
              <w:rFonts w:ascii="Cambria Math" w:hAnsi="Cambria Math"/>
            </w:rPr>
            <m:t>;  Cos</m:t>
          </m:r>
          <m:d>
            <m:dPr>
              <m:ctrlPr>
                <w:rPr>
                  <w:rFonts w:ascii="Cambria Math" w:hAnsi="Cambria Math"/>
                  <w:i/>
                </w:rPr>
              </m:ctrlPr>
            </m:dPr>
            <m:e>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A</m:t>
                  </m:r>
                </m:sub>
              </m:sSub>
              <m:r>
                <w:rPr>
                  <w:rFonts w:ascii="Cambria Math" w:hAnsi="Cambria Math"/>
                </w:rPr>
                <m:t>;y</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y</m:t>
                  </m:r>
                </m:sub>
              </m:sSub>
            </m:num>
            <m:den>
              <m:sSub>
                <m:sSubPr>
                  <m:ctrlPr>
                    <w:rPr>
                      <w:rFonts w:ascii="Cambria Math" w:hAnsi="Cambria Math"/>
                      <w:i/>
                      <w:szCs w:val="24"/>
                    </w:rPr>
                  </m:ctrlPr>
                </m:sSubPr>
                <m:e>
                  <m:r>
                    <w:rPr>
                      <w:rFonts w:ascii="Cambria Math" w:hAnsi="Cambria Math"/>
                      <w:szCs w:val="24"/>
                    </w:rPr>
                    <m:t>M</m:t>
                  </m:r>
                </m:e>
                <m:sub>
                  <m:r>
                    <w:rPr>
                      <w:rFonts w:ascii="Cambria Math" w:hAnsi="Cambria Math"/>
                      <w:szCs w:val="24"/>
                    </w:rPr>
                    <m:t>A</m:t>
                  </m:r>
                </m:sub>
              </m:sSub>
            </m:den>
          </m:f>
          <m:r>
            <w:rPr>
              <w:rFonts w:ascii="Cambria Math" w:hAnsi="Cambria Math"/>
            </w:rPr>
            <m:t>;   Cos</m:t>
          </m:r>
          <m:d>
            <m:dPr>
              <m:ctrlPr>
                <w:rPr>
                  <w:rFonts w:ascii="Cambria Math" w:hAnsi="Cambria Math"/>
                  <w:i/>
                </w:rPr>
              </m:ctrlPr>
            </m:dPr>
            <m:e>
              <m:sSub>
                <m:sSubPr>
                  <m:ctrlPr>
                    <w:rPr>
                      <w:rFonts w:ascii="Cambria Math" w:hAnsi="Cambria Math"/>
                      <w:b/>
                      <w:i/>
                      <w:szCs w:val="24"/>
                    </w:rPr>
                  </m:ctrlPr>
                </m:sSubPr>
                <m:e>
                  <m:r>
                    <m:rPr>
                      <m:sty m:val="bi"/>
                    </m:rPr>
                    <w:rPr>
                      <w:rFonts w:ascii="Cambria Math" w:hAnsi="Cambria Math"/>
                      <w:szCs w:val="24"/>
                    </w:rPr>
                    <m:t>M</m:t>
                  </m:r>
                </m:e>
                <m:sub>
                  <m:r>
                    <m:rPr>
                      <m:sty m:val="bi"/>
                    </m:rPr>
                    <w:rPr>
                      <w:rFonts w:ascii="Cambria Math" w:hAnsi="Cambria Math"/>
                      <w:szCs w:val="24"/>
                    </w:rPr>
                    <m:t>A</m:t>
                  </m:r>
                </m:sub>
              </m:sSub>
              <m:r>
                <w:rPr>
                  <w:rFonts w:ascii="Cambria Math" w:hAnsi="Cambria Math"/>
                </w:rPr>
                <m:t>;z</m:t>
              </m:r>
            </m:e>
          </m:d>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z</m:t>
                  </m:r>
                </m:sub>
              </m:sSub>
            </m:num>
            <m:den>
              <m:sSub>
                <m:sSubPr>
                  <m:ctrlPr>
                    <w:rPr>
                      <w:rFonts w:ascii="Cambria Math" w:hAnsi="Cambria Math"/>
                      <w:i/>
                      <w:szCs w:val="24"/>
                    </w:rPr>
                  </m:ctrlPr>
                </m:sSubPr>
                <m:e>
                  <m:r>
                    <w:rPr>
                      <w:rFonts w:ascii="Cambria Math" w:hAnsi="Cambria Math"/>
                      <w:szCs w:val="24"/>
                    </w:rPr>
                    <m:t>M</m:t>
                  </m:r>
                </m:e>
                <m:sub>
                  <m:r>
                    <w:rPr>
                      <w:rFonts w:ascii="Cambria Math" w:hAnsi="Cambria Math"/>
                      <w:szCs w:val="24"/>
                    </w:rPr>
                    <m:t>A</m:t>
                  </m:r>
                </m:sub>
              </m:sSub>
            </m:den>
          </m:f>
          <m:r>
            <w:rPr>
              <w:rFonts w:ascii="Cambria Math" w:hAnsi="Cambria Math"/>
            </w:rPr>
            <m:t xml:space="preserve">    (5)</m:t>
          </m:r>
        </m:oMath>
      </m:oMathPara>
    </w:p>
    <w:p w:rsidR="00F754AC" w:rsidRPr="00F754AC" w:rsidRDefault="00F754AC">
      <w:pPr>
        <w:rPr>
          <w:rFonts w:ascii="Times New Roman" w:hAnsi="Times New Roman"/>
          <w:szCs w:val="24"/>
        </w:rPr>
      </w:pPr>
    </w:p>
    <w:p w:rsidR="003E1F8C" w:rsidRPr="00EB1131" w:rsidRDefault="00AB38C6" w:rsidP="003C46C6">
      <w:pPr>
        <w:pStyle w:val="21"/>
        <w:ind w:firstLine="720"/>
        <w:rPr>
          <w:sz w:val="24"/>
          <w:szCs w:val="24"/>
        </w:rPr>
      </w:pPr>
      <w:r>
        <w:rPr>
          <w:sz w:val="24"/>
          <w:szCs w:val="24"/>
        </w:rPr>
        <w:t>Найдем зависимость  между  главными  моментами  относительно двух центров</w:t>
      </w:r>
      <w:proofErr w:type="gramStart"/>
      <w:r>
        <w:rPr>
          <w:sz w:val="24"/>
          <w:szCs w:val="24"/>
        </w:rPr>
        <w:t xml:space="preserve"> А</w:t>
      </w:r>
      <w:proofErr w:type="gramEnd"/>
      <w:r>
        <w:rPr>
          <w:sz w:val="24"/>
          <w:szCs w:val="24"/>
        </w:rPr>
        <w:t xml:space="preserve"> и В. Суммируя полученную ранее зависимость для одной силы по всем силам системы, получим:</w:t>
      </w:r>
    </w:p>
    <w:p w:rsidR="00F754AC" w:rsidRDefault="00774AA1" w:rsidP="00F754AC">
      <w:pPr>
        <w:pStyle w:val="21"/>
        <w:ind w:firstLine="720"/>
        <w:jc w:val="center"/>
        <w:rPr>
          <w:b/>
          <w:lang w:val="en-US"/>
        </w:rPr>
      </w:pPr>
      <m:oMathPara>
        <m:oMath>
          <m:nary>
            <m:naryPr>
              <m:chr m:val="∑"/>
              <m:limLoc m:val="undOvr"/>
              <m:subHide m:val="on"/>
              <m:supHide m:val="on"/>
              <m:ctrlPr>
                <w:rPr>
                  <w:rFonts w:ascii="Cambria Math" w:hAnsi="Cambria Math"/>
                  <w:b/>
                  <w:i/>
                </w:rPr>
              </m:ctrlPr>
            </m:naryPr>
            <m:sub/>
            <m:sup/>
            <m:e>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d>
                <m:dPr>
                  <m:ctrlPr>
                    <w:rPr>
                      <w:rFonts w:ascii="Cambria Math" w:hAnsi="Cambria Math"/>
                      <w:b/>
                      <w:i/>
                    </w:rPr>
                  </m:ctrlPr>
                </m:dPr>
                <m:e>
                  <m:r>
                    <m:rPr>
                      <m:sty m:val="bi"/>
                    </m:rPr>
                    <w:rPr>
                      <w:rFonts w:ascii="Cambria Math" w:hAnsi="Cambria Math"/>
                    </w:rPr>
                    <m:t>F</m:t>
                  </m:r>
                </m:e>
              </m:d>
            </m:e>
          </m:nary>
          <m:r>
            <m:rPr>
              <m:sty m:val="bi"/>
            </m:rPr>
            <w:rPr>
              <w:rFonts w:ascii="Cambria Math" w:hAnsi="Cambria Math"/>
            </w:rPr>
            <m:t>=</m:t>
          </m:r>
          <m:nary>
            <m:naryPr>
              <m:chr m:val="∑"/>
              <m:limLoc m:val="undOvr"/>
              <m:subHide m:val="on"/>
              <m:supHide m:val="on"/>
              <m:ctrlPr>
                <w:rPr>
                  <w:rFonts w:ascii="Cambria Math" w:hAnsi="Cambria Math"/>
                  <w:b/>
                  <w:i/>
                </w:rPr>
              </m:ctrlPr>
            </m:naryPr>
            <m:sub/>
            <m:sup/>
            <m:e>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d>
                <m:dPr>
                  <m:ctrlPr>
                    <w:rPr>
                      <w:rFonts w:ascii="Cambria Math" w:hAnsi="Cambria Math"/>
                      <w:b/>
                      <w:i/>
                    </w:rPr>
                  </m:ctrlPr>
                </m:dPr>
                <m:e>
                  <m:r>
                    <m:rPr>
                      <m:sty m:val="bi"/>
                    </m:rPr>
                    <w:rPr>
                      <w:rFonts w:ascii="Cambria Math" w:hAnsi="Cambria Math"/>
                    </w:rPr>
                    <m:t>F</m:t>
                  </m:r>
                </m:e>
              </m:d>
            </m:e>
          </m:nary>
          <m:r>
            <m:rPr>
              <m:sty m:val="bi"/>
            </m:rPr>
            <w:rPr>
              <w:rFonts w:ascii="Cambria Math" w:hAnsi="Cambria Math"/>
            </w:rPr>
            <m:t>+AB×</m:t>
          </m:r>
          <m:nary>
            <m:naryPr>
              <m:chr m:val="∑"/>
              <m:limLoc m:val="undOvr"/>
              <m:subHide m:val="on"/>
              <m:supHide m:val="on"/>
              <m:ctrlPr>
                <w:rPr>
                  <w:rFonts w:ascii="Cambria Math" w:hAnsi="Cambria Math"/>
                  <w:b/>
                  <w:i/>
                </w:rPr>
              </m:ctrlPr>
            </m:naryPr>
            <m:sub/>
            <m:sup/>
            <m:e>
              <m:r>
                <m:rPr>
                  <m:sty m:val="bi"/>
                </m:rPr>
                <w:rPr>
                  <w:rFonts w:ascii="Cambria Math" w:hAnsi="Cambria Math"/>
                </w:rPr>
                <m:t>F</m:t>
              </m:r>
            </m:e>
          </m:nary>
          <m:r>
            <m:rPr>
              <m:sty m:val="bi"/>
            </m:rPr>
            <w:rPr>
              <w:rFonts w:ascii="Cambria Math" w:hAnsi="Cambria Math"/>
            </w:rPr>
            <m:t xml:space="preserve">     (</m:t>
          </m:r>
          <m:r>
            <w:rPr>
              <w:rFonts w:ascii="Cambria Math" w:hAnsi="Cambria Math"/>
            </w:rPr>
            <m:t>4</m:t>
          </m:r>
          <m:r>
            <m:rPr>
              <m:sty m:val="bi"/>
            </m:rPr>
            <w:rPr>
              <w:rFonts w:ascii="Cambria Math" w:hAnsi="Cambria Math"/>
            </w:rPr>
            <m:t>)</m:t>
          </m:r>
        </m:oMath>
      </m:oMathPara>
    </w:p>
    <w:p w:rsidR="00F754AC" w:rsidRPr="00F754AC" w:rsidRDefault="00774AA1" w:rsidP="00F754AC">
      <w:pPr>
        <w:pStyle w:val="21"/>
        <w:ind w:firstLine="720"/>
        <w:jc w:val="center"/>
        <w:rPr>
          <w:sz w:val="24"/>
          <w:szCs w:val="24"/>
          <w:lang w:val="en-US"/>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r>
            <m:rPr>
              <m:sty m:val="bi"/>
            </m:rPr>
            <w:rPr>
              <w:rFonts w:ascii="Cambria Math" w:hAnsi="Cambria Math"/>
            </w:rPr>
            <m:t>+AB×V</m:t>
          </m:r>
        </m:oMath>
      </m:oMathPara>
    </w:p>
    <w:p w:rsidR="00904985" w:rsidRDefault="00904985">
      <w:pPr>
        <w:rPr>
          <w:rFonts w:ascii="Times New Roman" w:hAnsi="Times New Roman"/>
          <w:szCs w:val="24"/>
        </w:rPr>
      </w:pPr>
    </w:p>
    <w:p w:rsidR="003E1F8C" w:rsidRPr="00EB1131" w:rsidRDefault="00AB38C6">
      <w:pPr>
        <w:rPr>
          <w:rFonts w:ascii="Times New Roman" w:hAnsi="Times New Roman"/>
          <w:lang w:val="ru-RU"/>
        </w:rPr>
      </w:pPr>
      <w:r>
        <w:rPr>
          <w:rFonts w:ascii="Times New Roman" w:hAnsi="Times New Roman"/>
          <w:szCs w:val="24"/>
          <w:lang w:val="ru-RU"/>
        </w:rPr>
        <w:t xml:space="preserve">Здесь учтено определение главного вектора </w:t>
      </w:r>
      <w:r w:rsidR="002641B8">
        <w:rPr>
          <w:rFonts w:ascii="Times New Roman" w:hAnsi="Times New Roman"/>
          <w:szCs w:val="24"/>
          <w:lang w:val="ru-RU"/>
        </w:rPr>
        <w:tab/>
      </w:r>
      <w:r w:rsidR="00904985">
        <w:rPr>
          <w:rFonts w:ascii="Times New Roman" w:hAnsi="Times New Roman"/>
          <w:szCs w:val="24"/>
          <w:lang w:val="ru-RU"/>
        </w:rPr>
        <w:br/>
      </w:r>
      <m:oMathPara>
        <m:oMath>
          <m:r>
            <m:rPr>
              <m:sty m:val="bi"/>
            </m:rPr>
            <w:rPr>
              <w:rFonts w:ascii="Cambria Math" w:hAnsi="Cambria Math"/>
            </w:rPr>
            <m:t>V</m:t>
          </m:r>
          <m:r>
            <w:rPr>
              <w:rFonts w:ascii="Cambria Math" w:hAnsi="Cambria Math"/>
              <w:lang w:val="ru-RU"/>
            </w:rPr>
            <m:t>=</m:t>
          </m:r>
          <m:nary>
            <m:naryPr>
              <m:chr m:val="∑"/>
              <m:limLoc m:val="undOvr"/>
              <m:ctrlPr>
                <w:rPr>
                  <w:rFonts w:ascii="Cambria Math" w:hAnsi="Cambria Math"/>
                  <w:i/>
                </w:rPr>
              </m:ctrlPr>
            </m:naryPr>
            <m:sub>
              <m:r>
                <w:rPr>
                  <w:rFonts w:ascii="Cambria Math" w:hAnsi="Cambria Math"/>
                </w:rPr>
                <m:t>k</m:t>
              </m:r>
              <m:r>
                <w:rPr>
                  <w:rFonts w:ascii="Cambria Math" w:hAnsi="Cambria Math"/>
                  <w:lang w:val="ru-RU"/>
                </w:rPr>
                <m:t>=1</m:t>
              </m:r>
            </m:sub>
            <m:sup>
              <m:r>
                <w:rPr>
                  <w:rFonts w:ascii="Cambria Math" w:hAnsi="Cambria Math"/>
                </w:rPr>
                <m:t>n</m:t>
              </m:r>
            </m:sup>
            <m:e>
              <m:sSub>
                <m:sSubPr>
                  <m:ctrlPr>
                    <w:rPr>
                      <w:rFonts w:ascii="Cambria Math" w:hAnsi="Cambria Math"/>
                      <w:b/>
                      <w:i/>
                    </w:rPr>
                  </m:ctrlPr>
                </m:sSubPr>
                <m:e>
                  <m:r>
                    <m:rPr>
                      <m:sty m:val="bi"/>
                    </m:rPr>
                    <w:rPr>
                      <w:rFonts w:ascii="Cambria Math" w:hAnsi="Cambria Math"/>
                    </w:rPr>
                    <m:t>F</m:t>
                  </m:r>
                </m:e>
                <m:sub>
                  <m:r>
                    <m:rPr>
                      <m:sty m:val="bi"/>
                    </m:rPr>
                    <w:rPr>
                      <w:rFonts w:ascii="Cambria Math" w:hAnsi="Cambria Math"/>
                    </w:rPr>
                    <m:t>k</m:t>
                  </m:r>
                </m:sub>
              </m:sSub>
            </m:e>
          </m:nary>
        </m:oMath>
      </m:oMathPara>
    </w:p>
    <w:p w:rsidR="00B859F0" w:rsidRPr="00396285" w:rsidRDefault="00B859F0" w:rsidP="00B859F0">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4A5C1C" w:rsidRPr="00EB1131" w:rsidRDefault="004A5C1C">
      <w:pPr>
        <w:rPr>
          <w:rFonts w:ascii="Times New Roman" w:hAnsi="Times New Roman"/>
          <w:szCs w:val="24"/>
          <w:lang w:val="ru-RU"/>
        </w:rPr>
      </w:pPr>
      <w:r>
        <w:rPr>
          <w:rFonts w:ascii="Times New Roman" w:hAnsi="Times New Roman"/>
          <w:szCs w:val="24"/>
          <w:lang w:val="ru-RU"/>
        </w:rPr>
        <w:tab/>
        <w:t>Видим, что в отличие от момента одной силы, главный момент системы сил может не зависеть от центра в случае, если главный вектор системы окажется равным нулю.</w:t>
      </w:r>
    </w:p>
    <w:p w:rsidR="00904985" w:rsidRPr="00904985" w:rsidRDefault="00774AA1">
      <w:pPr>
        <w:rPr>
          <w:rFonts w:ascii="Times New Roman" w:hAnsi="Times New Roman"/>
          <w:szCs w:val="24"/>
        </w:rPr>
      </w:pPr>
      <m:oMathPara>
        <m:oMath>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A</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M</m:t>
              </m:r>
            </m:e>
            <m:sub>
              <m:r>
                <m:rPr>
                  <m:sty m:val="bi"/>
                </m:rPr>
                <w:rPr>
                  <w:rFonts w:ascii="Cambria Math" w:hAnsi="Cambria Math"/>
                </w:rPr>
                <m:t>B</m:t>
              </m:r>
            </m:sub>
          </m:sSub>
          <m:r>
            <m:rPr>
              <m:sty m:val="bi"/>
            </m:rPr>
            <w:rPr>
              <w:rFonts w:ascii="Cambria Math" w:hAnsi="Cambria Math"/>
            </w:rPr>
            <m:t>=M</m:t>
          </m:r>
        </m:oMath>
      </m:oMathPara>
    </w:p>
    <w:p w:rsidR="00BC4919" w:rsidRPr="00EB1131" w:rsidRDefault="004A5C1C" w:rsidP="00BC4919">
      <w:pPr>
        <w:rPr>
          <w:rFonts w:ascii="Times New Roman" w:hAnsi="Times New Roman"/>
          <w:szCs w:val="24"/>
          <w:lang w:val="ru-RU"/>
        </w:rPr>
      </w:pPr>
      <w:r>
        <w:rPr>
          <w:rFonts w:ascii="Times New Roman" w:hAnsi="Times New Roman"/>
          <w:szCs w:val="24"/>
          <w:lang w:val="ru-RU"/>
        </w:rPr>
        <w:t>если</w:t>
      </w:r>
      <w:r w:rsidRPr="00EB1131">
        <w:rPr>
          <w:rFonts w:ascii="Times New Roman" w:hAnsi="Times New Roman"/>
          <w:szCs w:val="24"/>
          <w:lang w:val="ru-RU"/>
        </w:rPr>
        <w:tab/>
      </w:r>
    </w:p>
    <w:p w:rsidR="004A5C1C" w:rsidRPr="00EB1131" w:rsidRDefault="00904985" w:rsidP="004A5C1C">
      <w:pPr>
        <w:jc w:val="center"/>
        <w:rPr>
          <w:rFonts w:ascii="Times New Roman" w:hAnsi="Times New Roman"/>
          <w:szCs w:val="24"/>
          <w:lang w:val="ru-RU"/>
        </w:rPr>
      </w:pPr>
      <m:oMath>
        <m:r>
          <m:rPr>
            <m:sty m:val="bi"/>
          </m:rPr>
          <w:rPr>
            <w:rFonts w:ascii="Cambria Math" w:hAnsi="Cambria Math"/>
            <w:szCs w:val="24"/>
            <w:lang w:val="fr-FR"/>
          </w:rPr>
          <m:t>V</m:t>
        </m:r>
        <m:r>
          <m:rPr>
            <m:sty m:val="bi"/>
          </m:rPr>
          <w:rPr>
            <w:rFonts w:ascii="Cambria Math" w:hAnsi="Cambria Math"/>
            <w:szCs w:val="24"/>
            <w:lang w:val="ru-RU"/>
          </w:rPr>
          <m:t>=</m:t>
        </m:r>
        <m:r>
          <m:rPr>
            <m:sty m:val="bi"/>
          </m:rPr>
          <w:rPr>
            <w:rFonts w:ascii="Cambria Math" w:hAnsi="Cambria Math"/>
            <w:szCs w:val="24"/>
            <w:lang w:val="fr-FR"/>
          </w:rPr>
          <m:t>0</m:t>
        </m:r>
      </m:oMath>
      <w:r w:rsidR="002641B8" w:rsidRPr="00EB1131">
        <w:rPr>
          <w:rFonts w:ascii="Times New Roman" w:hAnsi="Times New Roman"/>
          <w:b/>
          <w:szCs w:val="24"/>
          <w:lang w:val="ru-RU"/>
        </w:rPr>
        <w:tab/>
      </w:r>
      <w:r w:rsidR="002641B8" w:rsidRPr="00EB1131">
        <w:rPr>
          <w:rFonts w:ascii="Times New Roman" w:hAnsi="Times New Roman"/>
          <w:b/>
          <w:szCs w:val="24"/>
          <w:lang w:val="ru-RU"/>
        </w:rPr>
        <w:tab/>
      </w:r>
      <w:r w:rsidR="002641B8" w:rsidRPr="00EB1131">
        <w:rPr>
          <w:rFonts w:ascii="Times New Roman" w:hAnsi="Times New Roman"/>
          <w:szCs w:val="24"/>
          <w:lang w:val="ru-RU"/>
        </w:rPr>
        <w:t>(5)</w:t>
      </w:r>
    </w:p>
    <w:p w:rsidR="003E1F8C" w:rsidRPr="00EB1131" w:rsidRDefault="003E1F8C">
      <w:pPr>
        <w:rPr>
          <w:rFonts w:ascii="Times New Roman" w:hAnsi="Times New Roman"/>
          <w:szCs w:val="24"/>
          <w:lang w:val="ru-RU"/>
        </w:rPr>
      </w:pPr>
    </w:p>
    <w:p w:rsidR="00A67F1A" w:rsidRDefault="00AB38C6">
      <w:pPr>
        <w:rPr>
          <w:rFonts w:ascii="Times New Roman" w:hAnsi="Times New Roman"/>
          <w:b/>
          <w:szCs w:val="24"/>
          <w:lang w:val="ru-RU"/>
        </w:rPr>
      </w:pPr>
      <w:r>
        <w:rPr>
          <w:rFonts w:ascii="Times New Roman" w:hAnsi="Times New Roman"/>
          <w:b/>
          <w:szCs w:val="24"/>
          <w:lang w:val="ru-RU"/>
        </w:rPr>
        <w:t>Вращательная систем</w:t>
      </w:r>
      <w:r w:rsidR="004A5C1C">
        <w:rPr>
          <w:rFonts w:ascii="Times New Roman" w:hAnsi="Times New Roman"/>
          <w:b/>
          <w:szCs w:val="24"/>
          <w:lang w:val="ru-RU"/>
        </w:rPr>
        <w:t>а</w:t>
      </w:r>
      <w:r>
        <w:rPr>
          <w:rFonts w:ascii="Times New Roman" w:hAnsi="Times New Roman"/>
          <w:b/>
          <w:szCs w:val="24"/>
          <w:lang w:val="ru-RU"/>
        </w:rPr>
        <w:t xml:space="preserve"> сил.  </w:t>
      </w:r>
    </w:p>
    <w:p w:rsidR="003E1F8C" w:rsidRDefault="00AB38C6">
      <w:pPr>
        <w:rPr>
          <w:rFonts w:ascii="Times New Roman" w:hAnsi="Times New Roman"/>
          <w:b/>
          <w:szCs w:val="24"/>
          <w:lang w:val="ru-RU"/>
        </w:rPr>
      </w:pPr>
      <w:r>
        <w:rPr>
          <w:rFonts w:ascii="Times New Roman" w:hAnsi="Times New Roman"/>
          <w:b/>
          <w:szCs w:val="24"/>
          <w:lang w:val="ru-RU"/>
        </w:rPr>
        <w:t>Пара сил.</w:t>
      </w:r>
    </w:p>
    <w:p w:rsidR="003E1F8C" w:rsidRDefault="00774AA1">
      <w:pPr>
        <w:rPr>
          <w:rFonts w:ascii="Times New Roman" w:hAnsi="Times New Roman"/>
          <w:szCs w:val="24"/>
          <w:lang w:val="ru-RU"/>
        </w:rPr>
      </w:pPr>
      <w:r>
        <w:rPr>
          <w:rFonts w:ascii="Times New Roman" w:hAnsi="Times New Roman"/>
          <w:noProof/>
          <w:szCs w:val="24"/>
          <w:lang w:val="ru-RU" w:eastAsia="ru-RU"/>
        </w:rPr>
        <w:pict>
          <v:group id="_x0000_s2190" style="position:absolute;margin-left:-15.25pt;margin-top:18.75pt;width:150pt;height:117.45pt;z-index:251851776" coordorigin="432,5315" coordsize="3000,2349">
            <v:shape id="_x0000_s2187" type="#_x0000_t68" style="position:absolute;left:1159;top:5447;width:120;height:828" o:regroupid="5">
              <v:textbox style="layout-flow:vertical-ideographic"/>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2100" type="#_x0000_t7" style="position:absolute;left:432;top:5791;width:3000;height:1128" o:regroupid="5" filled="f"/>
            <v:shape id="_x0000_s2101" type="#_x0000_t32" style="position:absolute;left:1836;top:6092;width:672;height:227;flip:x y" o:connectortype="straight" o:regroupid="5">
              <v:stroke endarrow="block"/>
            </v:shape>
            <v:shape id="_x0000_s2102" type="#_x0000_t32" style="position:absolute;left:1020;top:6571;width:720;height:192" o:connectortype="straight" o:regroupid="5">
              <v:stroke endarrow="block"/>
            </v:shape>
            <v:shape id="_x0000_s2103" type="#_x0000_t32" style="position:absolute;left:1404;top:6164;width:648;height:503;flip:x" o:connectortype="straight" o:regroupid="5">
              <v:stroke dashstyle="dash"/>
            </v:shape>
            <v:shape id="_x0000_s2105" type="#_x0000_t32" style="position:absolute;left:1020;top:6319;width:1488;height:252;flip:y" o:connectortype="straight" o:regroupid="5"/>
            <v:shape id="_x0000_s2106" type="#_x0000_t202" style="position:absolute;left:1476;top:5347;width:468;height:444" o:regroupid="5" filled="f" stroked="f">
              <v:textbox>
                <w:txbxContent>
                  <w:p w:rsidR="006A1527" w:rsidRPr="005F3DB0" w:rsidRDefault="006A1527">
                    <w:pPr>
                      <w:rPr>
                        <w:b/>
                        <w:vertAlign w:val="subscript"/>
                      </w:rPr>
                    </w:pPr>
                    <w:proofErr w:type="gramStart"/>
                    <w:r>
                      <w:rPr>
                        <w:b/>
                      </w:rPr>
                      <w:t>m</w:t>
                    </w:r>
                    <w:proofErr w:type="gramEnd"/>
                  </w:p>
                </w:txbxContent>
              </v:textbox>
            </v:shape>
            <v:shape id="_x0000_s2107" type="#_x0000_t202" style="position:absolute;left:1716;top:6571;width:468;height:444" o:regroupid="5" filled="f" stroked="f">
              <v:textbox>
                <w:txbxContent>
                  <w:p w:rsidR="006A1527" w:rsidRPr="005F3DB0" w:rsidRDefault="006A1527" w:rsidP="00E86BA6">
                    <w:pPr>
                      <w:rPr>
                        <w:b/>
                        <w:vertAlign w:val="subscript"/>
                      </w:rPr>
                    </w:pPr>
                    <w:r>
                      <w:rPr>
                        <w:b/>
                      </w:rPr>
                      <w:t>F</w:t>
                    </w:r>
                  </w:p>
                </w:txbxContent>
              </v:textbox>
            </v:shape>
            <v:shape id="_x0000_s2108" type="#_x0000_t202" style="position:absolute;left:1860;top:5803;width:624;height:444" o:regroupid="5" filled="f" stroked="f">
              <v:textbox style="mso-next-textbox:#_x0000_s2108">
                <w:txbxContent>
                  <w:p w:rsidR="006A1527" w:rsidRPr="005F3DB0" w:rsidRDefault="006A1527" w:rsidP="00E86BA6">
                    <w:pPr>
                      <w:rPr>
                        <w:b/>
                        <w:vertAlign w:val="subscript"/>
                      </w:rPr>
                    </w:pPr>
                    <w:r>
                      <w:rPr>
                        <w:b/>
                      </w:rPr>
                      <w:t>F</w:t>
                    </w:r>
                    <w:r>
                      <w:rPr>
                        <w:rFonts w:hint="eastAsia"/>
                        <w:b/>
                      </w:rPr>
                      <w:t>’</w:t>
                    </w:r>
                  </w:p>
                </w:txbxContent>
              </v:textbox>
            </v:shape>
            <v:shape id="_x0000_s2109" type="#_x0000_t202" style="position:absolute;left:2424;top:6092;width:468;height:444" o:regroupid="5" filled="f" stroked="f">
              <v:textbox style="mso-next-textbox:#_x0000_s2109">
                <w:txbxContent>
                  <w:p w:rsidR="006A1527" w:rsidRPr="00E86BA6" w:rsidRDefault="006A1527" w:rsidP="00E86BA6">
                    <w:pPr>
                      <w:rPr>
                        <w:vertAlign w:val="subscript"/>
                      </w:rPr>
                    </w:pPr>
                    <w:r>
                      <w:t>B</w:t>
                    </w:r>
                  </w:p>
                </w:txbxContent>
              </v:textbox>
            </v:shape>
            <v:shape id="_x0000_s2110" type="#_x0000_t202" style="position:absolute;left:636;top:6332;width:468;height:444" o:regroupid="5" filled="f" stroked="f">
              <v:textbox>
                <w:txbxContent>
                  <w:p w:rsidR="006A1527" w:rsidRPr="00E86BA6" w:rsidRDefault="006A1527" w:rsidP="00E86BA6">
                    <w:pPr>
                      <w:rPr>
                        <w:vertAlign w:val="subscript"/>
                      </w:rPr>
                    </w:pPr>
                    <w:r>
                      <w:t>A</w:t>
                    </w:r>
                  </w:p>
                </w:txbxContent>
              </v:textbox>
            </v:shape>
            <v:shape id="_x0000_s2111" type="#_x0000_t202" style="position:absolute;left:1524;top:6092;width:468;height:444" o:regroupid="5" filled="f" stroked="f">
              <v:textbox>
                <w:txbxContent>
                  <w:p w:rsidR="006A1527" w:rsidRPr="00E86BA6" w:rsidRDefault="006A1527" w:rsidP="00E86BA6">
                    <w:pPr>
                      <w:rPr>
                        <w:vertAlign w:val="subscript"/>
                      </w:rPr>
                    </w:pPr>
                    <w:proofErr w:type="gramStart"/>
                    <w:r>
                      <w:t>h</w:t>
                    </w:r>
                    <w:proofErr w:type="gramEnd"/>
                  </w:p>
                </w:txbxContent>
              </v:textbox>
            </v:shape>
            <v:shape id="_x0000_s2112" type="#_x0000_t32" style="position:absolute;left:1476;top:6919;width:864;height:648" o:connectortype="straight" o:regroupid="5"/>
            <v:shape id="_x0000_s2113" type="#_x0000_t32" style="position:absolute;left:2340;top:6919;width:84;height:648;flip:x" o:connectortype="straight" o:regroupid="5"/>
            <v:shape id="_x0000_s2114" type="#_x0000_t32" style="position:absolute;left:1020;top:6571;width:456;height:348" o:connectortype="straight" o:regroupid="5">
              <v:stroke dashstyle="dash"/>
            </v:shape>
            <v:shape id="_x0000_s2115" type="#_x0000_t32" style="position:absolute;left:2424;top:6332;width:84;height:587;flip:x" o:connectortype="straight" o:regroupid="5">
              <v:stroke dashstyle="dash"/>
            </v:shape>
            <v:shape id="_x0000_s2116" type="#_x0000_t202" style="position:absolute;left:2340;top:7220;width:468;height:444" o:regroupid="5" filled="f" stroked="f">
              <v:textbox style="mso-next-textbox:#_x0000_s2116">
                <w:txbxContent>
                  <w:p w:rsidR="006A1527" w:rsidRPr="00E86BA6" w:rsidRDefault="006A1527" w:rsidP="00E86BA6">
                    <w:pPr>
                      <w:rPr>
                        <w:vertAlign w:val="subscript"/>
                      </w:rPr>
                    </w:pPr>
                    <w:r>
                      <w:t>O</w:t>
                    </w:r>
                  </w:p>
                </w:txbxContent>
              </v:textbox>
            </v:shape>
            <v:shape id="_x0000_s2117" type="#_x0000_t202" style="position:absolute;left:636;top:7123;width:1200;height:444" o:regroupid="5" filled="f" stroked="f">
              <v:textbox style="mso-next-textbox:#_x0000_s2117">
                <w:txbxContent>
                  <w:p w:rsidR="006A1527" w:rsidRPr="00E86BA6" w:rsidRDefault="006A1527" w:rsidP="00E86BA6">
                    <w:pPr>
                      <w:rPr>
                        <w:vertAlign w:val="subscript"/>
                        <w:lang w:val="ru-RU"/>
                      </w:rPr>
                    </w:pPr>
                    <w:r>
                      <w:rPr>
                        <w:lang w:val="ru-RU"/>
                      </w:rPr>
                      <w:t>Рис.3</w:t>
                    </w:r>
                  </w:p>
                </w:txbxContent>
              </v:textbox>
            </v:shape>
            <v:shape id="_x0000_s2119" type="#_x0000_t202" style="position:absolute;left:2736;top:5792;width:468;height:444" o:regroupid="5" filled="f" stroked="f">
              <v:textbox style="mso-next-textbox:#_x0000_s2119">
                <w:txbxContent>
                  <w:p w:rsidR="006A1527" w:rsidRPr="005D42B0" w:rsidRDefault="006A1527" w:rsidP="005D42B0">
                    <w:pPr>
                      <w:rPr>
                        <w:vertAlign w:val="subscript"/>
                        <w:lang w:val="ru-RU"/>
                      </w:rPr>
                    </w:pPr>
                    <w:proofErr w:type="gramStart"/>
                    <w:r>
                      <w:rPr>
                        <w:lang w:val="ru-RU"/>
                      </w:rPr>
                      <w:t>П</w:t>
                    </w:r>
                    <w:proofErr w:type="gramEnd"/>
                  </w:p>
                </w:txbxContent>
              </v:textbox>
            </v:shape>
            <v:shape id="_x0000_s2118" type="#_x0000_t102" style="position:absolute;left:1104;top:5315;width:192;height:155" o:regroupid="5"/>
            <w10:wrap type="square"/>
          </v:group>
        </w:pict>
      </w:r>
      <w:r w:rsidR="00AB38C6">
        <w:rPr>
          <w:rFonts w:ascii="Times New Roman" w:hAnsi="Times New Roman"/>
          <w:b/>
          <w:szCs w:val="24"/>
          <w:lang w:val="ru-RU"/>
        </w:rPr>
        <w:tab/>
      </w:r>
      <w:r w:rsidR="00AB38C6">
        <w:rPr>
          <w:rFonts w:ascii="Times New Roman" w:hAnsi="Times New Roman"/>
          <w:szCs w:val="24"/>
          <w:lang w:val="ru-RU"/>
        </w:rPr>
        <w:t>Назовем систему сил</w:t>
      </w:r>
      <w:r w:rsidR="002702A8" w:rsidRPr="002702A8">
        <w:rPr>
          <w:rFonts w:ascii="Times New Roman" w:hAnsi="Times New Roman"/>
          <w:szCs w:val="24"/>
          <w:lang w:val="ru-RU"/>
        </w:rPr>
        <w:t xml:space="preserve"> </w:t>
      </w:r>
      <w:r w:rsidR="002702A8">
        <w:rPr>
          <w:rFonts w:ascii="Times New Roman" w:hAnsi="Times New Roman"/>
          <w:szCs w:val="24"/>
          <w:lang w:val="ru-RU"/>
        </w:rPr>
        <w:t>с нулевым главным вектором</w:t>
      </w:r>
      <w:r w:rsidR="00AB38C6">
        <w:rPr>
          <w:rFonts w:ascii="Times New Roman" w:hAnsi="Times New Roman"/>
          <w:szCs w:val="24"/>
          <w:lang w:val="ru-RU"/>
        </w:rPr>
        <w:t xml:space="preserve"> </w:t>
      </w:r>
      <w:r w:rsidR="00AB38C6">
        <w:rPr>
          <w:rFonts w:ascii="Times New Roman" w:hAnsi="Times New Roman"/>
          <w:b/>
          <w:i/>
          <w:szCs w:val="24"/>
          <w:lang w:val="ru-RU"/>
        </w:rPr>
        <w:t>вращательной системой.</w:t>
      </w:r>
      <w:r w:rsidR="002702A8">
        <w:rPr>
          <w:rFonts w:ascii="Times New Roman" w:hAnsi="Times New Roman"/>
          <w:b/>
          <w:i/>
          <w:szCs w:val="24"/>
          <w:lang w:val="ru-RU"/>
        </w:rPr>
        <w:t xml:space="preserve"> </w:t>
      </w:r>
      <w:r w:rsidR="002641B8">
        <w:rPr>
          <w:rFonts w:ascii="Times New Roman" w:hAnsi="Times New Roman"/>
          <w:szCs w:val="24"/>
          <w:lang w:val="ru-RU"/>
        </w:rPr>
        <w:t xml:space="preserve">Название можно объяснить тем, что такая система придает вращение свободному покоящемуся телу, оставляя его центр тяжести в покое. </w:t>
      </w:r>
      <w:r w:rsidR="002702A8" w:rsidRPr="002702A8">
        <w:rPr>
          <w:rFonts w:ascii="Times New Roman" w:hAnsi="Times New Roman"/>
          <w:szCs w:val="24"/>
          <w:lang w:val="ru-RU"/>
        </w:rPr>
        <w:t>Ф</w:t>
      </w:r>
      <w:r w:rsidR="00AB38C6">
        <w:rPr>
          <w:rFonts w:ascii="Times New Roman" w:hAnsi="Times New Roman"/>
          <w:szCs w:val="24"/>
          <w:lang w:val="ru-RU"/>
        </w:rPr>
        <w:t xml:space="preserve">ормула (4) показывает, что главный момент вращательной системы не зависит от центра. </w:t>
      </w:r>
    </w:p>
    <w:p w:rsidR="003E1F8C" w:rsidRDefault="00190325">
      <w:pPr>
        <w:ind w:firstLine="720"/>
        <w:rPr>
          <w:rFonts w:ascii="Times New Roman" w:hAnsi="Times New Roman"/>
          <w:szCs w:val="24"/>
          <w:lang w:val="ru-RU"/>
        </w:rPr>
      </w:pPr>
      <w:r>
        <w:rPr>
          <w:rFonts w:ascii="Times New Roman" w:hAnsi="Times New Roman"/>
          <w:szCs w:val="24"/>
          <w:lang w:val="ru-RU"/>
        </w:rPr>
        <w:t xml:space="preserve"> </w:t>
      </w:r>
      <w:r w:rsidR="00AB38C6">
        <w:rPr>
          <w:rFonts w:ascii="Times New Roman" w:hAnsi="Times New Roman"/>
          <w:szCs w:val="24"/>
          <w:lang w:val="ru-RU"/>
        </w:rPr>
        <w:t xml:space="preserve">Простейшей вращательной системой является </w:t>
      </w:r>
      <w:r w:rsidR="00AB38C6">
        <w:rPr>
          <w:rFonts w:ascii="Times New Roman" w:hAnsi="Times New Roman"/>
          <w:b/>
          <w:i/>
          <w:szCs w:val="24"/>
          <w:lang w:val="ru-RU"/>
        </w:rPr>
        <w:t xml:space="preserve"> пара </w:t>
      </w:r>
      <w:r w:rsidR="00AB38C6">
        <w:rPr>
          <w:rFonts w:ascii="Times New Roman" w:hAnsi="Times New Roman"/>
          <w:szCs w:val="24"/>
          <w:lang w:val="ru-RU"/>
        </w:rPr>
        <w:t xml:space="preserve">сил: </w:t>
      </w:r>
      <w:r w:rsidR="00AB38C6" w:rsidRPr="002702A8">
        <w:rPr>
          <w:rFonts w:ascii="Times New Roman" w:hAnsi="Times New Roman"/>
          <w:b/>
          <w:i/>
          <w:szCs w:val="24"/>
          <w:lang w:val="ru-RU"/>
        </w:rPr>
        <w:t>система двух равных по модулю противоположно направленных сил, не лежащих на одной прямой</w:t>
      </w:r>
      <w:r w:rsidR="00AB38C6">
        <w:rPr>
          <w:rFonts w:ascii="Times New Roman" w:hAnsi="Times New Roman"/>
          <w:szCs w:val="24"/>
          <w:lang w:val="ru-RU"/>
        </w:rPr>
        <w:t xml:space="preserve">.  Расстояние </w:t>
      </w:r>
      <w:proofErr w:type="spellStart"/>
      <w:r w:rsidR="00AB38C6">
        <w:rPr>
          <w:rFonts w:ascii="Times New Roman" w:hAnsi="Times New Roman"/>
          <w:szCs w:val="24"/>
          <w:lang w:val="ru-RU"/>
        </w:rPr>
        <w:t>h</w:t>
      </w:r>
      <w:proofErr w:type="spellEnd"/>
      <w:r w:rsidR="00AB38C6">
        <w:rPr>
          <w:rFonts w:ascii="Times New Roman" w:hAnsi="Times New Roman"/>
          <w:szCs w:val="24"/>
          <w:lang w:val="ru-RU"/>
        </w:rPr>
        <w:t xml:space="preserve"> между линиями действия сил пары называется </w:t>
      </w:r>
      <w:r w:rsidR="00AB38C6" w:rsidRPr="002641B8">
        <w:rPr>
          <w:rFonts w:ascii="Times New Roman" w:hAnsi="Times New Roman"/>
          <w:b/>
          <w:i/>
          <w:szCs w:val="24"/>
          <w:lang w:val="ru-RU"/>
        </w:rPr>
        <w:t>плечом пары</w:t>
      </w:r>
      <w:r w:rsidR="00AB38C6">
        <w:rPr>
          <w:rFonts w:ascii="Times New Roman" w:hAnsi="Times New Roman"/>
          <w:szCs w:val="24"/>
          <w:lang w:val="ru-RU"/>
        </w:rPr>
        <w:t>.  Главный вектор сил пары равен нулю, поэтому ее главный момент не зависит от центра</w:t>
      </w:r>
      <w:proofErr w:type="gramStart"/>
      <w:r w:rsidR="00B3240A">
        <w:rPr>
          <w:rFonts w:ascii="Times New Roman" w:hAnsi="Times New Roman"/>
          <w:szCs w:val="24"/>
          <w:lang w:val="ru-RU"/>
        </w:rPr>
        <w:t xml:space="preserve"> </w:t>
      </w:r>
      <w:r w:rsidR="005A7485">
        <w:rPr>
          <w:rFonts w:ascii="Times New Roman" w:hAnsi="Times New Roman"/>
          <w:szCs w:val="24"/>
          <w:lang w:val="ru-RU"/>
        </w:rPr>
        <w:t>О</w:t>
      </w:r>
      <w:proofErr w:type="gramEnd"/>
      <w:r w:rsidR="005A7485">
        <w:rPr>
          <w:rFonts w:ascii="Times New Roman" w:hAnsi="Times New Roman"/>
          <w:szCs w:val="24"/>
          <w:lang w:val="ru-RU"/>
        </w:rPr>
        <w:t xml:space="preserve"> </w:t>
      </w:r>
      <w:r w:rsidR="00B3240A">
        <w:rPr>
          <w:rFonts w:ascii="Times New Roman" w:hAnsi="Times New Roman"/>
          <w:szCs w:val="24"/>
          <w:lang w:val="ru-RU"/>
        </w:rPr>
        <w:t>и</w:t>
      </w:r>
      <w:r w:rsidR="00AB38C6">
        <w:rPr>
          <w:rFonts w:ascii="Times New Roman" w:hAnsi="Times New Roman"/>
          <w:szCs w:val="24"/>
          <w:lang w:val="ru-RU"/>
        </w:rPr>
        <w:t xml:space="preserve"> называется  </w:t>
      </w:r>
      <w:r w:rsidR="00AB38C6">
        <w:rPr>
          <w:rFonts w:ascii="Times New Roman" w:hAnsi="Times New Roman"/>
          <w:b/>
          <w:i/>
          <w:szCs w:val="24"/>
          <w:lang w:val="ru-RU"/>
        </w:rPr>
        <w:t xml:space="preserve">моментом пары </w:t>
      </w:r>
      <w:r w:rsidR="00AB38C6">
        <w:rPr>
          <w:rFonts w:ascii="Times New Roman" w:hAnsi="Times New Roman"/>
          <w:b/>
          <w:i/>
          <w:szCs w:val="24"/>
        </w:rPr>
        <w:t>m</w:t>
      </w:r>
      <w:r w:rsidR="00AB38C6">
        <w:rPr>
          <w:rFonts w:ascii="Times New Roman" w:hAnsi="Times New Roman"/>
          <w:szCs w:val="24"/>
          <w:lang w:val="ru-RU"/>
        </w:rPr>
        <w:t xml:space="preserve"> </w:t>
      </w:r>
      <w:r w:rsidR="002641B8">
        <w:rPr>
          <w:rFonts w:ascii="Times New Roman" w:hAnsi="Times New Roman"/>
          <w:szCs w:val="24"/>
          <w:lang w:val="ru-RU"/>
        </w:rPr>
        <w:t>.  Он</w:t>
      </w:r>
      <w:r w:rsidR="00AB38C6">
        <w:rPr>
          <w:rFonts w:ascii="Times New Roman" w:hAnsi="Times New Roman"/>
          <w:szCs w:val="24"/>
          <w:lang w:val="ru-RU"/>
        </w:rPr>
        <w:t xml:space="preserve"> может быть найден как момент одной из сил пары относительно точки приложения</w:t>
      </w:r>
      <w:r w:rsidR="005A7485">
        <w:rPr>
          <w:rFonts w:ascii="Times New Roman" w:hAnsi="Times New Roman"/>
          <w:szCs w:val="24"/>
          <w:lang w:val="ru-RU"/>
        </w:rPr>
        <w:t xml:space="preserve"> </w:t>
      </w:r>
      <w:r w:rsidR="00AB38C6">
        <w:rPr>
          <w:rFonts w:ascii="Times New Roman" w:hAnsi="Times New Roman"/>
          <w:szCs w:val="24"/>
          <w:lang w:val="ru-RU"/>
        </w:rPr>
        <w:t xml:space="preserve"> второй силы. </w:t>
      </w:r>
    </w:p>
    <w:p w:rsidR="003E1F8C" w:rsidRPr="00BC4919" w:rsidRDefault="00AB38C6" w:rsidP="002641B8">
      <w:pPr>
        <w:ind w:firstLine="720"/>
        <w:jc w:val="center"/>
        <w:rPr>
          <w:oMath/>
          <w:rFonts w:ascii="Cambria Math" w:hAnsi="Cambria Math"/>
          <w:szCs w:val="24"/>
          <w:lang w:val="fr-FR"/>
        </w:rPr>
      </w:pPr>
      <w:r>
        <w:rPr>
          <w:rFonts w:ascii="Times New Roman" w:hAnsi="Times New Roman"/>
          <w:szCs w:val="24"/>
          <w:lang w:val="ru-RU"/>
        </w:rPr>
        <w:tab/>
      </w:r>
      <w:r>
        <w:rPr>
          <w:rFonts w:ascii="Times New Roman" w:hAnsi="Times New Roman"/>
          <w:szCs w:val="24"/>
          <w:lang w:val="ru-RU"/>
        </w:rPr>
        <w:tab/>
      </w:r>
      <m:oMath>
        <m:sSub>
          <m:sSubPr>
            <m:ctrlPr>
              <w:rPr>
                <w:rFonts w:ascii="Cambria Math" w:hAnsi="Cambria Math"/>
                <w:b/>
                <w:i/>
                <w:szCs w:val="24"/>
                <w:lang w:val="fr-FR"/>
              </w:rPr>
            </m:ctrlPr>
          </m:sSubPr>
          <m:e>
            <m:r>
              <m:rPr>
                <m:sty m:val="bi"/>
              </m:rPr>
              <w:rPr>
                <w:rFonts w:ascii="Cambria Math" w:hAnsi="Cambria Math"/>
                <w:szCs w:val="24"/>
                <w:lang w:val="fr-FR"/>
              </w:rPr>
              <m:t>M</m:t>
            </m:r>
          </m:e>
          <m:sub>
            <m:r>
              <m:rPr>
                <m:sty m:val="bi"/>
              </m:rPr>
              <w:rPr>
                <w:rFonts w:ascii="Cambria Math" w:hAnsi="Cambria Math"/>
                <w:szCs w:val="24"/>
                <w:vertAlign w:val="subscript"/>
                <w:lang w:val="fr-FR"/>
              </w:rPr>
              <m:t>O</m:t>
            </m:r>
          </m:sub>
        </m:sSub>
        <m:d>
          <m:dPr>
            <m:begChr m:val="{"/>
            <m:endChr m:val="}"/>
            <m:ctrlPr>
              <w:rPr>
                <w:rFonts w:ascii="Cambria Math" w:hAnsi="Cambria Math"/>
                <w:b/>
                <w:i/>
                <w:szCs w:val="24"/>
                <w:lang w:val="fr-FR"/>
              </w:rPr>
            </m:ctrlPr>
          </m:dPr>
          <m:e>
            <m:r>
              <m:rPr>
                <m:sty m:val="bi"/>
              </m:rPr>
              <w:rPr>
                <w:rFonts w:ascii="Cambria Math" w:hAnsi="Cambria Math"/>
                <w:szCs w:val="24"/>
                <w:lang w:val="fr-FR"/>
              </w:rPr>
              <m:t>F,</m:t>
            </m:r>
            <m:sSup>
              <m:sSupPr>
                <m:ctrlPr>
                  <w:rPr>
                    <w:rFonts w:ascii="Cambria Math" w:hAnsi="Cambria Math"/>
                    <w:b/>
                    <w:i/>
                    <w:szCs w:val="24"/>
                    <w:lang w:val="fr-FR"/>
                  </w:rPr>
                </m:ctrlPr>
              </m:sSupPr>
              <m:e>
                <m:r>
                  <m:rPr>
                    <m:sty m:val="bi"/>
                  </m:rPr>
                  <w:rPr>
                    <w:rFonts w:ascii="Cambria Math" w:hAnsi="Cambria Math"/>
                    <w:szCs w:val="24"/>
                    <w:lang w:val="fr-FR"/>
                  </w:rPr>
                  <m:t>F</m:t>
                </m:r>
              </m:e>
              <m:sup>
                <m:r>
                  <m:rPr>
                    <m:sty m:val="bi"/>
                  </m:rPr>
                  <w:rPr>
                    <w:rFonts w:ascii="Cambria Math" w:hAnsi="Cambria Math"/>
                    <w:szCs w:val="24"/>
                    <w:lang w:val="fr-FR"/>
                  </w:rPr>
                  <m:t>'</m:t>
                </m:r>
              </m:sup>
            </m:sSup>
          </m:e>
        </m:d>
        <m:r>
          <m:rPr>
            <m:sty m:val="bi"/>
          </m:rPr>
          <w:rPr>
            <w:rFonts w:ascii="Cambria Math" w:hAnsi="Cambria Math"/>
            <w:szCs w:val="24"/>
            <w:lang w:val="fr-FR"/>
          </w:rPr>
          <m:t xml:space="preserve">= </m:t>
        </m:r>
        <m:sSub>
          <m:sSubPr>
            <m:ctrlPr>
              <w:rPr>
                <w:rFonts w:ascii="Cambria Math" w:hAnsi="Cambria Math"/>
                <w:b/>
                <w:i/>
                <w:szCs w:val="24"/>
                <w:lang w:val="fr-FR"/>
              </w:rPr>
            </m:ctrlPr>
          </m:sSubPr>
          <m:e>
            <m:r>
              <m:rPr>
                <m:sty m:val="bi"/>
              </m:rPr>
              <w:rPr>
                <w:rFonts w:ascii="Cambria Math" w:hAnsi="Cambria Math"/>
                <w:szCs w:val="24"/>
                <w:lang w:val="fr-FR"/>
              </w:rPr>
              <m:t>m</m:t>
            </m:r>
          </m:e>
          <m:sub>
            <m:r>
              <w:rPr>
                <w:rFonts w:ascii="Cambria Math" w:hAnsi="Cambria Math"/>
                <w:szCs w:val="24"/>
                <w:vertAlign w:val="subscript"/>
                <w:lang w:val="fr-FR"/>
              </w:rPr>
              <m:t>A</m:t>
            </m:r>
          </m:sub>
        </m:sSub>
        <m:d>
          <m:dPr>
            <m:ctrlPr>
              <w:rPr>
                <w:rFonts w:ascii="Cambria Math" w:hAnsi="Cambria Math"/>
                <w:b/>
                <w:i/>
                <w:szCs w:val="24"/>
                <w:lang w:val="fr-FR"/>
              </w:rPr>
            </m:ctrlPr>
          </m:dPr>
          <m:e>
            <m:r>
              <m:rPr>
                <m:sty m:val="bi"/>
              </m:rPr>
              <w:rPr>
                <w:rFonts w:ascii="Cambria Math" w:hAnsi="Cambria Math"/>
                <w:szCs w:val="24"/>
                <w:lang w:val="fr-FR"/>
              </w:rPr>
              <m:t>F</m:t>
            </m:r>
          </m:e>
        </m:d>
        <m:r>
          <m:rPr>
            <m:sty m:val="bi"/>
          </m:rPr>
          <w:rPr>
            <w:rFonts w:ascii="Cambria Math" w:hAnsi="Cambria Math"/>
            <w:szCs w:val="24"/>
            <w:lang w:val="fr-FR"/>
          </w:rPr>
          <m:t xml:space="preserve">= </m:t>
        </m:r>
        <m:sSub>
          <m:sSubPr>
            <m:ctrlPr>
              <w:rPr>
                <w:rFonts w:ascii="Cambria Math" w:hAnsi="Cambria Math"/>
                <w:b/>
                <w:i/>
                <w:szCs w:val="24"/>
                <w:lang w:val="fr-FR"/>
              </w:rPr>
            </m:ctrlPr>
          </m:sSubPr>
          <m:e>
            <m:r>
              <m:rPr>
                <m:sty m:val="bi"/>
              </m:rPr>
              <w:rPr>
                <w:rFonts w:ascii="Cambria Math" w:hAnsi="Cambria Math"/>
                <w:szCs w:val="24"/>
                <w:lang w:val="fr-FR"/>
              </w:rPr>
              <m:t>m</m:t>
            </m:r>
          </m:e>
          <m:sub>
            <m:r>
              <w:rPr>
                <w:rFonts w:ascii="Cambria Math" w:hAnsi="Cambria Math"/>
                <w:szCs w:val="24"/>
                <w:vertAlign w:val="subscript"/>
                <w:lang w:val="fr-FR"/>
              </w:rPr>
              <m:t>B</m:t>
            </m:r>
          </m:sub>
        </m:sSub>
        <m:d>
          <m:dPr>
            <m:ctrlPr>
              <w:rPr>
                <w:rFonts w:ascii="Cambria Math" w:hAnsi="Cambria Math"/>
                <w:b/>
                <w:i/>
                <w:szCs w:val="24"/>
                <w:lang w:val="fr-FR"/>
              </w:rPr>
            </m:ctrlPr>
          </m:dPr>
          <m:e>
            <m:sSup>
              <m:sSupPr>
                <m:ctrlPr>
                  <w:rPr>
                    <w:rFonts w:ascii="Cambria Math" w:hAnsi="Cambria Math"/>
                    <w:b/>
                    <w:i/>
                    <w:szCs w:val="24"/>
                    <w:lang w:val="fr-FR"/>
                  </w:rPr>
                </m:ctrlPr>
              </m:sSupPr>
              <m:e>
                <m:r>
                  <m:rPr>
                    <m:sty m:val="bi"/>
                  </m:rPr>
                  <w:rPr>
                    <w:rFonts w:ascii="Cambria Math" w:hAnsi="Cambria Math"/>
                    <w:szCs w:val="24"/>
                    <w:lang w:val="fr-FR"/>
                  </w:rPr>
                  <m:t>F</m:t>
                </m:r>
              </m:e>
              <m:sup>
                <m:r>
                  <m:rPr>
                    <m:sty m:val="bi"/>
                  </m:rPr>
                  <w:rPr>
                    <w:rFonts w:ascii="Cambria Math" w:hAnsi="Cambria Math"/>
                    <w:szCs w:val="24"/>
                    <w:lang w:val="fr-FR"/>
                  </w:rPr>
                  <m:t>'</m:t>
                </m:r>
              </m:sup>
            </m:sSup>
          </m:e>
        </m:d>
        <m:r>
          <m:rPr>
            <m:sty m:val="bi"/>
          </m:rPr>
          <w:rPr>
            <w:rFonts w:ascii="Cambria Math" w:hAnsi="Cambria Math"/>
            <w:szCs w:val="24"/>
            <w:lang w:val="fr-FR"/>
          </w:rPr>
          <m:t>= m</m:t>
        </m:r>
        <m:r>
          <w:rPr>
            <w:rFonts w:ascii="Cambria Math" w:hAnsi="Cambria Math"/>
            <w:szCs w:val="24"/>
            <w:lang w:val="fr-FR"/>
          </w:rPr>
          <m:t xml:space="preserve">                         (6)</m:t>
        </m:r>
      </m:oMath>
    </w:p>
    <w:p w:rsidR="003E1F8C" w:rsidRDefault="00AB38C6">
      <w:pPr>
        <w:rPr>
          <w:rFonts w:ascii="Times New Roman" w:hAnsi="Times New Roman"/>
          <w:szCs w:val="24"/>
          <w:lang w:val="ru-RU"/>
        </w:rPr>
      </w:pPr>
      <w:r>
        <w:rPr>
          <w:rFonts w:ascii="Times New Roman" w:hAnsi="Times New Roman"/>
          <w:szCs w:val="24"/>
          <w:lang w:val="ru-RU"/>
        </w:rPr>
        <w:t xml:space="preserve">Момент пары перпендикулярен плоскости пары и направлен в сторону, откуда видно, что пара стремится повернуть тело против часовой  стрелки.  </w:t>
      </w:r>
    </w:p>
    <w:p w:rsidR="003E1F8C" w:rsidRDefault="003E1F8C">
      <w:pPr>
        <w:rPr>
          <w:rFonts w:ascii="Times New Roman" w:hAnsi="Times New Roman"/>
          <w:szCs w:val="24"/>
          <w:lang w:val="ru-RU"/>
        </w:rPr>
      </w:pPr>
    </w:p>
    <w:p w:rsidR="003E1F8C" w:rsidRPr="005A7485" w:rsidRDefault="00AB38C6" w:rsidP="005A7485">
      <w:pPr>
        <w:pStyle w:val="1"/>
        <w:tabs>
          <w:tab w:val="clear" w:pos="432"/>
        </w:tabs>
        <w:spacing w:before="0"/>
        <w:jc w:val="center"/>
        <w:rPr>
          <w:rFonts w:ascii="Times New Roman" w:hAnsi="Times New Roman"/>
          <w:sz w:val="24"/>
          <w:szCs w:val="24"/>
          <w:lang w:val="ru-RU"/>
        </w:rPr>
      </w:pPr>
      <w:r w:rsidRPr="005A7485">
        <w:rPr>
          <w:rFonts w:ascii="Times New Roman" w:hAnsi="Times New Roman"/>
          <w:sz w:val="24"/>
          <w:szCs w:val="24"/>
          <w:lang w:val="ru-RU"/>
        </w:rPr>
        <w:t>Условия сохранения покоя дискретной механической системы.</w:t>
      </w:r>
    </w:p>
    <w:p w:rsidR="007766CD" w:rsidRDefault="00AB38C6" w:rsidP="005A7485">
      <w:pPr>
        <w:pStyle w:val="2"/>
        <w:tabs>
          <w:tab w:val="clear" w:pos="576"/>
        </w:tabs>
        <w:spacing w:before="0" w:after="0"/>
        <w:ind w:left="0" w:firstLine="432"/>
        <w:rPr>
          <w:rFonts w:ascii="Times New Roman" w:hAnsi="Times New Roman"/>
          <w:b w:val="0"/>
          <w:i w:val="0"/>
          <w:szCs w:val="24"/>
          <w:lang w:val="ru-RU"/>
        </w:rPr>
      </w:pPr>
      <w:r w:rsidRPr="008177F0">
        <w:rPr>
          <w:rFonts w:ascii="Times New Roman" w:hAnsi="Times New Roman"/>
          <w:szCs w:val="24"/>
          <w:lang w:val="ru-RU"/>
        </w:rPr>
        <w:t>Дискретн</w:t>
      </w:r>
      <w:r w:rsidR="008177F0" w:rsidRPr="008177F0">
        <w:rPr>
          <w:rFonts w:ascii="Times New Roman" w:hAnsi="Times New Roman"/>
          <w:szCs w:val="24"/>
          <w:lang w:val="ru-RU"/>
        </w:rPr>
        <w:t>ой</w:t>
      </w:r>
      <w:r w:rsidRPr="008177F0">
        <w:rPr>
          <w:rFonts w:ascii="Times New Roman" w:hAnsi="Times New Roman"/>
          <w:szCs w:val="24"/>
          <w:lang w:val="ru-RU"/>
        </w:rPr>
        <w:t xml:space="preserve"> механическ</w:t>
      </w:r>
      <w:r w:rsidR="008177F0" w:rsidRPr="008177F0">
        <w:rPr>
          <w:rFonts w:ascii="Times New Roman" w:hAnsi="Times New Roman"/>
          <w:szCs w:val="24"/>
          <w:lang w:val="ru-RU"/>
        </w:rPr>
        <w:t>ой</w:t>
      </w:r>
      <w:r>
        <w:rPr>
          <w:rFonts w:ascii="Times New Roman" w:hAnsi="Times New Roman"/>
          <w:b w:val="0"/>
          <w:i w:val="0"/>
          <w:szCs w:val="24"/>
          <w:lang w:val="ru-RU"/>
        </w:rPr>
        <w:t xml:space="preserve"> систем</w:t>
      </w:r>
      <w:r w:rsidR="008177F0">
        <w:rPr>
          <w:rFonts w:ascii="Times New Roman" w:hAnsi="Times New Roman"/>
          <w:b w:val="0"/>
          <w:i w:val="0"/>
          <w:szCs w:val="24"/>
          <w:lang w:val="ru-RU"/>
        </w:rPr>
        <w:t xml:space="preserve">ой называется счетное множество </w:t>
      </w:r>
      <w:r>
        <w:rPr>
          <w:rFonts w:ascii="Times New Roman" w:hAnsi="Times New Roman"/>
          <w:b w:val="0"/>
          <w:i w:val="0"/>
          <w:szCs w:val="24"/>
          <w:lang w:val="ru-RU"/>
        </w:rPr>
        <w:t xml:space="preserve"> </w:t>
      </w:r>
      <w:r w:rsidR="008177F0">
        <w:rPr>
          <w:rFonts w:ascii="Times New Roman" w:hAnsi="Times New Roman"/>
          <w:b w:val="0"/>
          <w:i w:val="0"/>
          <w:szCs w:val="24"/>
          <w:lang w:val="ru-RU"/>
        </w:rPr>
        <w:t xml:space="preserve">взаимодействующих </w:t>
      </w:r>
      <w:r w:rsidR="009E0014">
        <w:rPr>
          <w:rFonts w:ascii="Times New Roman" w:hAnsi="Times New Roman"/>
          <w:b w:val="0"/>
          <w:i w:val="0"/>
          <w:szCs w:val="24"/>
          <w:lang w:val="ru-RU"/>
        </w:rPr>
        <w:t xml:space="preserve">между собой и </w:t>
      </w:r>
      <w:r w:rsidR="007766CD">
        <w:rPr>
          <w:rFonts w:ascii="Times New Roman" w:hAnsi="Times New Roman"/>
          <w:b w:val="0"/>
          <w:i w:val="0"/>
          <w:szCs w:val="24"/>
          <w:lang w:val="ru-RU"/>
        </w:rPr>
        <w:t xml:space="preserve">с миром </w:t>
      </w:r>
      <w:r>
        <w:rPr>
          <w:rFonts w:ascii="Times New Roman" w:hAnsi="Times New Roman"/>
          <w:b w:val="0"/>
          <w:i w:val="0"/>
          <w:szCs w:val="24"/>
          <w:lang w:val="ru-RU"/>
        </w:rPr>
        <w:t>материальных точек</w:t>
      </w:r>
      <w:r w:rsidR="008177F0">
        <w:rPr>
          <w:rFonts w:ascii="Times New Roman" w:hAnsi="Times New Roman"/>
          <w:b w:val="0"/>
          <w:i w:val="0"/>
          <w:szCs w:val="24"/>
          <w:lang w:val="ru-RU"/>
        </w:rPr>
        <w:t xml:space="preserve"> с массами </w:t>
      </w:r>
      <m:oMath>
        <m:d>
          <m:dPr>
            <m:begChr m:val="{"/>
            <m:endChr m:val="}"/>
            <m:ctrlPr>
              <w:rPr>
                <w:rFonts w:ascii="Cambria Math" w:hAnsi="Cambria Math"/>
                <w:b w:val="0"/>
                <w:szCs w:val="24"/>
                <w:lang w:val="ru-RU"/>
              </w:rPr>
            </m:ctrlPr>
          </m:dPr>
          <m:e>
            <m:sSub>
              <m:sSubPr>
                <m:ctrlPr>
                  <w:rPr>
                    <w:rFonts w:ascii="Cambria Math" w:hAnsi="Cambria Math"/>
                    <w:b w:val="0"/>
                    <w:szCs w:val="24"/>
                    <w:lang w:val="ru-RU"/>
                  </w:rPr>
                </m:ctrlPr>
              </m:sSubPr>
              <m:e>
                <m:r>
                  <m:rPr>
                    <m:sty m:val="bi"/>
                  </m:rPr>
                  <w:rPr>
                    <w:rFonts w:ascii="Cambria Math" w:hAnsi="Cambria Math"/>
                    <w:szCs w:val="24"/>
                    <w:lang w:val="ru-RU"/>
                  </w:rPr>
                  <m:t>m</m:t>
                </m:r>
              </m:e>
              <m:sub>
                <m:r>
                  <m:rPr>
                    <m:sty m:val="bi"/>
                  </m:rPr>
                  <w:rPr>
                    <w:rFonts w:ascii="Cambria Math" w:hAnsi="Cambria Math"/>
                    <w:szCs w:val="24"/>
                    <w:lang w:val="ru-RU"/>
                  </w:rPr>
                  <m:t>1</m:t>
                </m:r>
              </m:sub>
            </m:sSub>
            <m:sSub>
              <m:sSubPr>
                <m:ctrlPr>
                  <w:rPr>
                    <w:rFonts w:ascii="Cambria Math" w:hAnsi="Cambria Math"/>
                    <w:b w:val="0"/>
                    <w:szCs w:val="24"/>
                    <w:lang w:val="ru-RU"/>
                  </w:rPr>
                </m:ctrlPr>
              </m:sSubPr>
              <m:e>
                <m:r>
                  <m:rPr>
                    <m:sty m:val="bi"/>
                  </m:rPr>
                  <w:rPr>
                    <w:rFonts w:ascii="Cambria Math" w:hAnsi="Cambria Math"/>
                    <w:szCs w:val="24"/>
                    <w:lang w:val="ru-RU"/>
                  </w:rPr>
                  <m:t>m</m:t>
                </m:r>
              </m:e>
              <m:sub>
                <m:r>
                  <m:rPr>
                    <m:sty m:val="bi"/>
                  </m:rPr>
                  <w:rPr>
                    <w:rFonts w:ascii="Cambria Math" w:hAnsi="Cambria Math"/>
                    <w:szCs w:val="24"/>
                    <w:lang w:val="ru-RU"/>
                  </w:rPr>
                  <m:t>2</m:t>
                </m:r>
              </m:sub>
            </m:sSub>
            <m:r>
              <m:rPr>
                <m:sty m:val="bi"/>
              </m:rPr>
              <w:rPr>
                <w:rFonts w:ascii="Cambria Math" w:hAnsi="Cambria Math"/>
                <w:szCs w:val="24"/>
                <w:lang w:val="ru-RU"/>
              </w:rPr>
              <m:t>….</m:t>
            </m:r>
            <m:sSub>
              <m:sSubPr>
                <m:ctrlPr>
                  <w:rPr>
                    <w:rFonts w:ascii="Cambria Math" w:hAnsi="Cambria Math"/>
                    <w:b w:val="0"/>
                    <w:szCs w:val="24"/>
                    <w:lang w:val="ru-RU"/>
                  </w:rPr>
                </m:ctrlPr>
              </m:sSubPr>
              <m:e>
                <m:r>
                  <m:rPr>
                    <m:sty m:val="bi"/>
                  </m:rPr>
                  <w:rPr>
                    <w:rFonts w:ascii="Cambria Math" w:hAnsi="Cambria Math"/>
                    <w:szCs w:val="24"/>
                    <w:lang w:val="ru-RU"/>
                  </w:rPr>
                  <m:t>m</m:t>
                </m:r>
              </m:e>
              <m:sub>
                <m:r>
                  <m:rPr>
                    <m:sty m:val="bi"/>
                  </m:rPr>
                  <w:rPr>
                    <w:rFonts w:ascii="Cambria Math" w:hAnsi="Cambria Math"/>
                    <w:szCs w:val="24"/>
                    <w:lang w:val="ru-RU"/>
                  </w:rPr>
                  <m:t>k</m:t>
                </m:r>
              </m:sub>
            </m:sSub>
            <m:r>
              <m:rPr>
                <m:sty m:val="bi"/>
              </m:rPr>
              <w:rPr>
                <w:rFonts w:ascii="Cambria Math" w:hAnsi="Cambria Math"/>
                <w:szCs w:val="24"/>
                <w:lang w:val="ru-RU"/>
              </w:rPr>
              <m:t>….</m:t>
            </m:r>
            <m:sSub>
              <m:sSubPr>
                <m:ctrlPr>
                  <w:rPr>
                    <w:rFonts w:ascii="Cambria Math" w:hAnsi="Cambria Math"/>
                    <w:b w:val="0"/>
                    <w:szCs w:val="24"/>
                    <w:lang w:val="ru-RU"/>
                  </w:rPr>
                </m:ctrlPr>
              </m:sSubPr>
              <m:e>
                <m:r>
                  <m:rPr>
                    <m:sty m:val="bi"/>
                  </m:rPr>
                  <w:rPr>
                    <w:rFonts w:ascii="Cambria Math" w:hAnsi="Cambria Math"/>
                    <w:szCs w:val="24"/>
                    <w:lang w:val="ru-RU"/>
                  </w:rPr>
                  <m:t>m</m:t>
                </m:r>
              </m:e>
              <m:sub>
                <m:r>
                  <m:rPr>
                    <m:sty m:val="bi"/>
                  </m:rPr>
                  <w:rPr>
                    <w:rFonts w:ascii="Cambria Math" w:hAnsi="Cambria Math"/>
                    <w:szCs w:val="24"/>
                    <w:lang w:val="ru-RU"/>
                  </w:rPr>
                  <m:t>n</m:t>
                </m:r>
              </m:sub>
            </m:sSub>
          </m:e>
        </m:d>
      </m:oMath>
      <w:r>
        <w:rPr>
          <w:rFonts w:ascii="Times New Roman" w:hAnsi="Times New Roman"/>
          <w:b w:val="0"/>
          <w:i w:val="0"/>
          <w:szCs w:val="24"/>
          <w:lang w:val="ru-RU"/>
        </w:rPr>
        <w:t xml:space="preserve">.  </w:t>
      </w:r>
      <w:r w:rsidR="007766CD">
        <w:rPr>
          <w:rFonts w:ascii="Times New Roman" w:hAnsi="Times New Roman"/>
          <w:b w:val="0"/>
          <w:i w:val="0"/>
          <w:szCs w:val="24"/>
          <w:lang w:val="ru-RU"/>
        </w:rPr>
        <w:t>Движение с</w:t>
      </w:r>
      <w:r w:rsidR="009E0014">
        <w:rPr>
          <w:rFonts w:ascii="Times New Roman" w:hAnsi="Times New Roman"/>
          <w:b w:val="0"/>
          <w:i w:val="0"/>
          <w:szCs w:val="24"/>
          <w:lang w:val="ru-RU"/>
        </w:rPr>
        <w:t>ист</w:t>
      </w:r>
      <w:r w:rsidR="007766CD">
        <w:rPr>
          <w:rFonts w:ascii="Times New Roman" w:hAnsi="Times New Roman"/>
          <w:b w:val="0"/>
          <w:i w:val="0"/>
          <w:szCs w:val="24"/>
          <w:lang w:val="ru-RU"/>
        </w:rPr>
        <w:t>е</w:t>
      </w:r>
      <w:r w:rsidR="009E0014">
        <w:rPr>
          <w:rFonts w:ascii="Times New Roman" w:hAnsi="Times New Roman"/>
          <w:b w:val="0"/>
          <w:i w:val="0"/>
          <w:szCs w:val="24"/>
          <w:lang w:val="ru-RU"/>
        </w:rPr>
        <w:t>м</w:t>
      </w:r>
      <w:r w:rsidR="007766CD">
        <w:rPr>
          <w:rFonts w:ascii="Times New Roman" w:hAnsi="Times New Roman"/>
          <w:b w:val="0"/>
          <w:i w:val="0"/>
          <w:szCs w:val="24"/>
          <w:lang w:val="ru-RU"/>
        </w:rPr>
        <w:t xml:space="preserve">ы рассматривается по отношению к некоторой системе отсчета.  </w:t>
      </w:r>
      <w:r w:rsidR="007766CD" w:rsidRPr="007766CD">
        <w:rPr>
          <w:rFonts w:ascii="Times New Roman" w:hAnsi="Times New Roman"/>
          <w:szCs w:val="24"/>
          <w:lang w:val="ru-RU"/>
        </w:rPr>
        <w:t>Системой отсчета</w:t>
      </w:r>
      <w:r w:rsidR="007766CD">
        <w:rPr>
          <w:rFonts w:ascii="Times New Roman" w:hAnsi="Times New Roman"/>
          <w:b w:val="0"/>
          <w:i w:val="0"/>
          <w:szCs w:val="24"/>
          <w:lang w:val="ru-RU"/>
        </w:rPr>
        <w:t xml:space="preserve"> называется пространство, с которым связан наблюдатель, умеющий измерять расстояния и время. </w:t>
      </w:r>
    </w:p>
    <w:p w:rsidR="003E1F8C" w:rsidRDefault="00AB38C6" w:rsidP="005A7485">
      <w:pPr>
        <w:pStyle w:val="2"/>
        <w:tabs>
          <w:tab w:val="clear" w:pos="576"/>
        </w:tabs>
        <w:spacing w:before="0" w:after="0"/>
        <w:ind w:left="0" w:firstLine="432"/>
        <w:rPr>
          <w:rFonts w:ascii="Times New Roman" w:hAnsi="Times New Roman"/>
          <w:b w:val="0"/>
          <w:i w:val="0"/>
          <w:szCs w:val="24"/>
          <w:lang w:val="ru-RU"/>
        </w:rPr>
      </w:pPr>
      <w:r>
        <w:rPr>
          <w:rFonts w:ascii="Times New Roman" w:hAnsi="Times New Roman"/>
          <w:b w:val="0"/>
          <w:i w:val="0"/>
          <w:szCs w:val="24"/>
          <w:lang w:val="ru-RU"/>
        </w:rPr>
        <w:t>Поко</w:t>
      </w:r>
      <w:r w:rsidR="007766CD">
        <w:rPr>
          <w:rFonts w:ascii="Times New Roman" w:hAnsi="Times New Roman"/>
          <w:b w:val="0"/>
          <w:i w:val="0"/>
          <w:szCs w:val="24"/>
          <w:lang w:val="ru-RU"/>
        </w:rPr>
        <w:t>й</w:t>
      </w:r>
      <w:r w:rsidR="009E0014">
        <w:rPr>
          <w:rFonts w:ascii="Times New Roman" w:hAnsi="Times New Roman"/>
          <w:b w:val="0"/>
          <w:i w:val="0"/>
          <w:szCs w:val="24"/>
          <w:lang w:val="ru-RU"/>
        </w:rPr>
        <w:t xml:space="preserve">  </w:t>
      </w:r>
      <w:r w:rsidR="007766CD">
        <w:rPr>
          <w:rFonts w:ascii="Times New Roman" w:hAnsi="Times New Roman"/>
          <w:b w:val="0"/>
          <w:i w:val="0"/>
          <w:szCs w:val="24"/>
          <w:lang w:val="ru-RU"/>
        </w:rPr>
        <w:t xml:space="preserve">есть </w:t>
      </w:r>
      <w:r w:rsidR="00784729">
        <w:rPr>
          <w:rFonts w:ascii="Times New Roman" w:hAnsi="Times New Roman"/>
          <w:b w:val="0"/>
          <w:i w:val="0"/>
          <w:szCs w:val="24"/>
          <w:lang w:val="ru-RU"/>
        </w:rPr>
        <w:t>равенство нулю скоростей</w:t>
      </w:r>
      <w:r w:rsidR="007766CD">
        <w:rPr>
          <w:rFonts w:ascii="Times New Roman" w:hAnsi="Times New Roman"/>
          <w:b w:val="0"/>
          <w:i w:val="0"/>
          <w:szCs w:val="24"/>
          <w:lang w:val="ru-RU"/>
        </w:rPr>
        <w:t xml:space="preserve"> точек системы</w:t>
      </w:r>
      <w:r w:rsidR="00A67F1A">
        <w:rPr>
          <w:rFonts w:ascii="Times New Roman" w:hAnsi="Times New Roman"/>
          <w:b w:val="0"/>
          <w:i w:val="0"/>
          <w:szCs w:val="24"/>
          <w:lang w:val="ru-RU"/>
        </w:rPr>
        <w:t xml:space="preserve"> по отношению к данной системе отсчета</w:t>
      </w:r>
      <w:r>
        <w:rPr>
          <w:rFonts w:ascii="Times New Roman" w:hAnsi="Times New Roman"/>
          <w:b w:val="0"/>
          <w:i w:val="0"/>
          <w:szCs w:val="24"/>
          <w:lang w:val="ru-RU"/>
        </w:rPr>
        <w:t xml:space="preserve">.  </w:t>
      </w:r>
      <w:r w:rsidR="00D453C4">
        <w:rPr>
          <w:rFonts w:ascii="Times New Roman" w:hAnsi="Times New Roman"/>
          <w:b w:val="0"/>
          <w:i w:val="0"/>
          <w:szCs w:val="24"/>
          <w:lang w:val="ru-RU"/>
        </w:rPr>
        <w:t>В статике нас интересу</w:t>
      </w:r>
      <w:r w:rsidR="00CA3407">
        <w:rPr>
          <w:rFonts w:ascii="Times New Roman" w:hAnsi="Times New Roman"/>
          <w:b w:val="0"/>
          <w:i w:val="0"/>
          <w:szCs w:val="24"/>
          <w:lang w:val="ru-RU"/>
        </w:rPr>
        <w:t>ю</w:t>
      </w:r>
      <w:r w:rsidR="00D453C4">
        <w:rPr>
          <w:rFonts w:ascii="Times New Roman" w:hAnsi="Times New Roman"/>
          <w:b w:val="0"/>
          <w:i w:val="0"/>
          <w:szCs w:val="24"/>
          <w:lang w:val="ru-RU"/>
        </w:rPr>
        <w:t>т усло</w:t>
      </w:r>
      <w:r w:rsidR="00CA3407">
        <w:rPr>
          <w:rFonts w:ascii="Times New Roman" w:hAnsi="Times New Roman"/>
          <w:b w:val="0"/>
          <w:i w:val="0"/>
          <w:szCs w:val="24"/>
          <w:lang w:val="ru-RU"/>
        </w:rPr>
        <w:t>вия сохранения покоя механической системы</w:t>
      </w:r>
      <w:r w:rsidR="00784729">
        <w:rPr>
          <w:rFonts w:ascii="Times New Roman" w:hAnsi="Times New Roman"/>
          <w:b w:val="0"/>
          <w:i w:val="0"/>
          <w:szCs w:val="24"/>
          <w:lang w:val="ru-RU"/>
        </w:rPr>
        <w:t xml:space="preserve">, иначе </w:t>
      </w:r>
      <w:proofErr w:type="gramStart"/>
      <w:r w:rsidR="00784729">
        <w:rPr>
          <w:rFonts w:ascii="Times New Roman" w:hAnsi="Times New Roman"/>
          <w:b w:val="0"/>
          <w:i w:val="0"/>
          <w:szCs w:val="24"/>
          <w:lang w:val="ru-RU"/>
        </w:rPr>
        <w:t>говоря</w:t>
      </w:r>
      <w:proofErr w:type="gramEnd"/>
      <w:r w:rsidR="00784729">
        <w:rPr>
          <w:rFonts w:ascii="Times New Roman" w:hAnsi="Times New Roman"/>
          <w:b w:val="0"/>
          <w:i w:val="0"/>
          <w:szCs w:val="24"/>
          <w:lang w:val="ru-RU"/>
        </w:rPr>
        <w:t xml:space="preserve"> </w:t>
      </w:r>
      <w:r w:rsidR="00784729">
        <w:rPr>
          <w:rFonts w:ascii="Times New Roman" w:hAnsi="Times New Roman"/>
          <w:b w:val="0"/>
          <w:i w:val="0"/>
          <w:szCs w:val="24"/>
          <w:lang w:val="ru-RU"/>
        </w:rPr>
        <w:lastRenderedPageBreak/>
        <w:t>отсутствия ускорений точек</w:t>
      </w:r>
      <w:r w:rsidR="00CA3407">
        <w:rPr>
          <w:rFonts w:ascii="Times New Roman" w:hAnsi="Times New Roman"/>
          <w:b w:val="0"/>
          <w:i w:val="0"/>
          <w:szCs w:val="24"/>
          <w:lang w:val="ru-RU"/>
        </w:rPr>
        <w:t xml:space="preserve">.  </w:t>
      </w:r>
      <w:r w:rsidR="007865C7" w:rsidRPr="007865C7">
        <w:rPr>
          <w:rFonts w:ascii="Times New Roman CYR" w:hAnsi="Times New Roman CYR"/>
          <w:b w:val="0"/>
          <w:i w:val="0"/>
          <w:lang w:val="ru-RU"/>
        </w:rPr>
        <w:t>Л</w:t>
      </w:r>
      <w:r w:rsidRPr="007865C7">
        <w:rPr>
          <w:rFonts w:ascii="Times New Roman" w:hAnsi="Times New Roman"/>
          <w:b w:val="0"/>
          <w:i w:val="0"/>
          <w:szCs w:val="24"/>
          <w:lang w:val="ru-RU"/>
        </w:rPr>
        <w:t>о</w:t>
      </w:r>
      <w:r>
        <w:rPr>
          <w:rFonts w:ascii="Times New Roman" w:hAnsi="Times New Roman"/>
          <w:b w:val="0"/>
          <w:i w:val="0"/>
          <w:szCs w:val="24"/>
          <w:lang w:val="ru-RU"/>
        </w:rPr>
        <w:t xml:space="preserve">гично сначала изучить условия покоя </w:t>
      </w:r>
      <w:r w:rsidR="00A433A9">
        <w:rPr>
          <w:rFonts w:ascii="Times New Roman" w:hAnsi="Times New Roman"/>
          <w:b w:val="0"/>
          <w:i w:val="0"/>
          <w:szCs w:val="24"/>
          <w:lang w:val="ru-RU"/>
        </w:rPr>
        <w:t>одной из</w:t>
      </w:r>
      <w:r>
        <w:rPr>
          <w:rFonts w:ascii="Times New Roman" w:hAnsi="Times New Roman"/>
          <w:b w:val="0"/>
          <w:i w:val="0"/>
          <w:szCs w:val="24"/>
          <w:lang w:val="ru-RU"/>
        </w:rPr>
        <w:t xml:space="preserve"> точ</w:t>
      </w:r>
      <w:r w:rsidR="00A433A9">
        <w:rPr>
          <w:rFonts w:ascii="Times New Roman" w:hAnsi="Times New Roman"/>
          <w:b w:val="0"/>
          <w:i w:val="0"/>
          <w:szCs w:val="24"/>
          <w:lang w:val="ru-RU"/>
        </w:rPr>
        <w:t>е</w:t>
      </w:r>
      <w:r>
        <w:rPr>
          <w:rFonts w:ascii="Times New Roman" w:hAnsi="Times New Roman"/>
          <w:b w:val="0"/>
          <w:i w:val="0"/>
          <w:szCs w:val="24"/>
          <w:lang w:val="ru-RU"/>
        </w:rPr>
        <w:t>к</w:t>
      </w:r>
      <w:r w:rsidR="00A433A9">
        <w:rPr>
          <w:rFonts w:ascii="Times New Roman" w:hAnsi="Times New Roman"/>
          <w:b w:val="0"/>
          <w:i w:val="0"/>
          <w:szCs w:val="24"/>
          <w:lang w:val="ru-RU"/>
        </w:rPr>
        <w:t xml:space="preserve"> системы</w:t>
      </w:r>
      <w:r>
        <w:rPr>
          <w:rFonts w:ascii="Times New Roman" w:hAnsi="Times New Roman"/>
          <w:b w:val="0"/>
          <w:i w:val="0"/>
          <w:szCs w:val="24"/>
          <w:lang w:val="ru-RU"/>
        </w:rPr>
        <w:t>.   Они вытекают из принципов (аксиом) механики.</w:t>
      </w:r>
    </w:p>
    <w:p w:rsidR="003E1F8C" w:rsidRDefault="003E1F8C">
      <w:pPr>
        <w:rPr>
          <w:rFonts w:ascii="Times New Roman" w:hAnsi="Times New Roman"/>
          <w:lang w:val="ru-RU"/>
        </w:rPr>
      </w:pPr>
    </w:p>
    <w:p w:rsidR="00A67F1A" w:rsidRDefault="00AB38C6" w:rsidP="00A67F1A">
      <w:pPr>
        <w:pStyle w:val="2"/>
        <w:tabs>
          <w:tab w:val="clear" w:pos="576"/>
        </w:tabs>
        <w:spacing w:before="0" w:after="0"/>
        <w:rPr>
          <w:rFonts w:ascii="Times New Roman" w:hAnsi="Times New Roman"/>
          <w:i w:val="0"/>
          <w:szCs w:val="24"/>
          <w:lang w:val="ru-RU"/>
        </w:rPr>
      </w:pPr>
      <w:bookmarkStart w:id="3" w:name="OLE_LINK26"/>
      <w:bookmarkStart w:id="4" w:name="OLE_LINK2"/>
      <w:r>
        <w:rPr>
          <w:rFonts w:ascii="Times New Roman" w:hAnsi="Times New Roman"/>
          <w:i w:val="0"/>
          <w:szCs w:val="24"/>
          <w:lang w:val="ru-RU"/>
        </w:rPr>
        <w:t xml:space="preserve">Принципы (аксиомы) механики.  </w:t>
      </w:r>
    </w:p>
    <w:p w:rsidR="003E1F8C" w:rsidRDefault="00AB38C6" w:rsidP="00A67F1A">
      <w:pPr>
        <w:pStyle w:val="2"/>
        <w:tabs>
          <w:tab w:val="clear" w:pos="576"/>
        </w:tabs>
        <w:spacing w:before="0" w:after="0"/>
        <w:rPr>
          <w:rFonts w:ascii="Times New Roman" w:hAnsi="Times New Roman"/>
          <w:i w:val="0"/>
          <w:szCs w:val="24"/>
          <w:lang w:val="ru-RU"/>
        </w:rPr>
      </w:pPr>
      <w:r>
        <w:rPr>
          <w:rFonts w:ascii="Times New Roman" w:hAnsi="Times New Roman"/>
          <w:i w:val="0"/>
          <w:szCs w:val="24"/>
          <w:lang w:val="ru-RU"/>
        </w:rPr>
        <w:t>Условия сохранения покоя точки.</w:t>
      </w:r>
    </w:p>
    <w:p w:rsidR="009D2DF2" w:rsidRDefault="00AB38C6">
      <w:pPr>
        <w:ind w:firstLine="360"/>
        <w:rPr>
          <w:rFonts w:ascii="Times New Roman" w:hAnsi="Times New Roman"/>
          <w:szCs w:val="24"/>
          <w:lang w:val="ru-RU"/>
        </w:rPr>
      </w:pPr>
      <w:r>
        <w:rPr>
          <w:rFonts w:ascii="Times New Roman" w:hAnsi="Times New Roman"/>
          <w:szCs w:val="24"/>
          <w:lang w:val="ru-RU"/>
        </w:rPr>
        <w:t xml:space="preserve">Как все точные науки, механика базируется на недоказуемых постулатах, вытекающих из опыта и называемых </w:t>
      </w:r>
      <w:r w:rsidRPr="00001A9F">
        <w:rPr>
          <w:rFonts w:ascii="Times New Roman" w:hAnsi="Times New Roman"/>
          <w:b/>
          <w:i/>
          <w:szCs w:val="24"/>
          <w:lang w:val="ru-RU"/>
        </w:rPr>
        <w:t>аксиомами</w:t>
      </w:r>
      <w:r>
        <w:rPr>
          <w:rFonts w:ascii="Times New Roman" w:hAnsi="Times New Roman"/>
          <w:szCs w:val="24"/>
          <w:lang w:val="ru-RU"/>
        </w:rPr>
        <w:t xml:space="preserve">.  Являющиеся плодом размышлений многих поколений исследователей, аксиомы  </w:t>
      </w:r>
      <w:r w:rsidR="00001A9F">
        <w:rPr>
          <w:rFonts w:ascii="Times New Roman" w:hAnsi="Times New Roman"/>
          <w:szCs w:val="24"/>
          <w:lang w:val="ru-RU"/>
        </w:rPr>
        <w:t xml:space="preserve">механики </w:t>
      </w:r>
      <w:r>
        <w:rPr>
          <w:rFonts w:ascii="Times New Roman" w:hAnsi="Times New Roman"/>
          <w:szCs w:val="24"/>
          <w:lang w:val="ru-RU"/>
        </w:rPr>
        <w:t xml:space="preserve">были  окончательно сформулированы </w:t>
      </w:r>
      <w:r w:rsidRPr="00001A9F">
        <w:rPr>
          <w:rFonts w:ascii="Times New Roman" w:hAnsi="Times New Roman"/>
          <w:b/>
          <w:i/>
          <w:szCs w:val="24"/>
          <w:lang w:val="ru-RU"/>
        </w:rPr>
        <w:t>Исааком Ньютоном</w:t>
      </w:r>
      <w:r>
        <w:rPr>
          <w:rFonts w:ascii="Times New Roman" w:hAnsi="Times New Roman"/>
          <w:szCs w:val="24"/>
          <w:lang w:val="ru-RU"/>
        </w:rPr>
        <w:t xml:space="preserve"> в 17 веке и поэтому носят его имя.</w:t>
      </w:r>
      <w:r w:rsidR="00A433A9">
        <w:rPr>
          <w:rFonts w:ascii="Times New Roman" w:hAnsi="Times New Roman"/>
          <w:szCs w:val="24"/>
          <w:lang w:val="ru-RU"/>
        </w:rPr>
        <w:t xml:space="preserve"> Основные законы Ньютона наглядно демонстрируются в фильме</w:t>
      </w:r>
    </w:p>
    <w:bookmarkEnd w:id="1"/>
    <w:bookmarkEnd w:id="2"/>
    <w:bookmarkEnd w:id="3"/>
    <w:p w:rsidR="003E1F8C" w:rsidRDefault="00AB38C6">
      <w:pPr>
        <w:ind w:firstLine="360"/>
        <w:rPr>
          <w:rFonts w:ascii="Times New Roman" w:hAnsi="Times New Roman"/>
          <w:szCs w:val="24"/>
          <w:lang w:val="ru-RU"/>
        </w:rPr>
      </w:pPr>
      <w:r>
        <w:rPr>
          <w:rFonts w:ascii="Times New Roman" w:hAnsi="Times New Roman"/>
          <w:szCs w:val="24"/>
          <w:lang w:val="ru-RU"/>
        </w:rPr>
        <w:t xml:space="preserve">  </w:t>
      </w:r>
      <w:r w:rsidR="00774AA1">
        <w:fldChar w:fldCharType="begin"/>
      </w:r>
      <w:r w:rsidR="00774AA1">
        <w:instrText>HYPERLINK</w:instrText>
      </w:r>
      <w:r w:rsidR="00774AA1" w:rsidRPr="00BC5C20">
        <w:rPr>
          <w:lang w:val="ru-RU"/>
        </w:rPr>
        <w:instrText xml:space="preserve"> "</w:instrText>
      </w:r>
      <w:r w:rsidR="00774AA1">
        <w:instrText>http</w:instrText>
      </w:r>
      <w:r w:rsidR="00774AA1" w:rsidRPr="00BC5C20">
        <w:rPr>
          <w:lang w:val="ru-RU"/>
        </w:rPr>
        <w:instrText>://</w:instrText>
      </w:r>
      <w:r w:rsidR="00774AA1">
        <w:instrText>www</w:instrText>
      </w:r>
      <w:r w:rsidR="00774AA1" w:rsidRPr="00BC5C20">
        <w:rPr>
          <w:lang w:val="ru-RU"/>
        </w:rPr>
        <w:instrText>.</w:instrText>
      </w:r>
      <w:r w:rsidR="00774AA1">
        <w:instrText>youtube</w:instrText>
      </w:r>
      <w:r w:rsidR="00774AA1" w:rsidRPr="00BC5C20">
        <w:rPr>
          <w:lang w:val="ru-RU"/>
        </w:rPr>
        <w:instrText>.</w:instrText>
      </w:r>
      <w:r w:rsidR="00774AA1">
        <w:instrText>com</w:instrText>
      </w:r>
      <w:r w:rsidR="00774AA1" w:rsidRPr="00BC5C20">
        <w:rPr>
          <w:lang w:val="ru-RU"/>
        </w:rPr>
        <w:instrText>/</w:instrText>
      </w:r>
      <w:r w:rsidR="00774AA1">
        <w:instrText>watch</w:instrText>
      </w:r>
      <w:r w:rsidR="00774AA1" w:rsidRPr="00BC5C20">
        <w:rPr>
          <w:lang w:val="ru-RU"/>
        </w:rPr>
        <w:instrText>?</w:instrText>
      </w:r>
      <w:r w:rsidR="00774AA1">
        <w:instrText>v</w:instrText>
      </w:r>
      <w:r w:rsidR="00774AA1" w:rsidRPr="00BC5C20">
        <w:rPr>
          <w:lang w:val="ru-RU"/>
        </w:rPr>
        <w:instrText>=</w:instrText>
      </w:r>
      <w:r w:rsidR="00774AA1">
        <w:instrText>iH</w:instrText>
      </w:r>
      <w:r w:rsidR="00774AA1" w:rsidRPr="00BC5C20">
        <w:rPr>
          <w:lang w:val="ru-RU"/>
        </w:rPr>
        <w:instrText>48</w:instrText>
      </w:r>
      <w:r w:rsidR="00774AA1">
        <w:instrText>Lc</w:instrText>
      </w:r>
      <w:r w:rsidR="00774AA1" w:rsidRPr="00BC5C20">
        <w:rPr>
          <w:lang w:val="ru-RU"/>
        </w:rPr>
        <w:instrText>7</w:instrText>
      </w:r>
      <w:r w:rsidR="00774AA1">
        <w:instrText>wq</w:instrText>
      </w:r>
      <w:r w:rsidR="00774AA1" w:rsidRPr="00BC5C20">
        <w:rPr>
          <w:lang w:val="ru-RU"/>
        </w:rPr>
        <w:instrText>0</w:instrText>
      </w:r>
      <w:r w:rsidR="00774AA1">
        <w:instrText>U</w:instrText>
      </w:r>
      <w:r w:rsidR="00774AA1" w:rsidRPr="00BC5C20">
        <w:rPr>
          <w:lang w:val="ru-RU"/>
        </w:rPr>
        <w:instrText>&amp;</w:instrText>
      </w:r>
      <w:r w:rsidR="00774AA1">
        <w:instrText>feature</w:instrText>
      </w:r>
      <w:r w:rsidR="00774AA1" w:rsidRPr="00BC5C20">
        <w:rPr>
          <w:lang w:val="ru-RU"/>
        </w:rPr>
        <w:instrText>=</w:instrText>
      </w:r>
      <w:r w:rsidR="00774AA1">
        <w:instrText>related</w:instrText>
      </w:r>
      <w:r w:rsidR="00774AA1" w:rsidRPr="00BC5C20">
        <w:rPr>
          <w:lang w:val="ru-RU"/>
        </w:rPr>
        <w:instrText>"</w:instrText>
      </w:r>
      <w:r w:rsidR="00774AA1">
        <w:fldChar w:fldCharType="separate"/>
      </w:r>
      <w:r w:rsidR="00930526" w:rsidRPr="00F75BD6">
        <w:rPr>
          <w:rStyle w:val="af1"/>
          <w:rFonts w:ascii="Times New Roman" w:hAnsi="Times New Roman"/>
          <w:szCs w:val="24"/>
          <w:lang w:val="ru-RU"/>
        </w:rPr>
        <w:t>http://www.youtube.com/watch?v=iH48Lc7wq0U&amp;feature=related</w:t>
      </w:r>
      <w:r w:rsidR="00774AA1">
        <w:fldChar w:fldCharType="end"/>
      </w:r>
    </w:p>
    <w:p w:rsidR="003E1F8C" w:rsidRDefault="00AB38C6" w:rsidP="00001A9F">
      <w:pPr>
        <w:pStyle w:val="3"/>
        <w:numPr>
          <w:ilvl w:val="0"/>
          <w:numId w:val="6"/>
        </w:numPr>
        <w:rPr>
          <w:i/>
          <w:szCs w:val="24"/>
          <w:lang w:val="ru-RU"/>
        </w:rPr>
      </w:pPr>
      <w:bookmarkStart w:id="5" w:name="OLE_LINK27"/>
      <w:r>
        <w:rPr>
          <w:i/>
          <w:szCs w:val="24"/>
          <w:lang w:val="ru-RU"/>
        </w:rPr>
        <w:t>Принцип инерции Галилея</w:t>
      </w:r>
    </w:p>
    <w:p w:rsidR="003E1F8C" w:rsidRDefault="00AB38C6">
      <w:pPr>
        <w:ind w:left="360"/>
        <w:rPr>
          <w:rFonts w:ascii="Times New Roman" w:hAnsi="Times New Roman"/>
          <w:szCs w:val="24"/>
          <w:lang w:val="ru-RU"/>
        </w:rPr>
      </w:pPr>
      <w:r>
        <w:rPr>
          <w:rFonts w:ascii="Times New Roman" w:hAnsi="Times New Roman"/>
          <w:b/>
          <w:i/>
          <w:szCs w:val="24"/>
          <w:lang w:val="ru-RU"/>
        </w:rPr>
        <w:t xml:space="preserve">Существует система отсчета, называемая </w:t>
      </w:r>
      <w:r w:rsidR="00001A9F">
        <w:rPr>
          <w:rFonts w:ascii="Times New Roman" w:hAnsi="Times New Roman"/>
          <w:b/>
          <w:i/>
          <w:szCs w:val="24"/>
          <w:lang w:val="ru-RU"/>
        </w:rPr>
        <w:t>«</w:t>
      </w:r>
      <w:r>
        <w:rPr>
          <w:rFonts w:ascii="Times New Roman" w:hAnsi="Times New Roman"/>
          <w:b/>
          <w:i/>
          <w:szCs w:val="24"/>
          <w:lang w:val="ru-RU"/>
        </w:rPr>
        <w:t>инерциальной</w:t>
      </w:r>
      <w:r w:rsidR="00001A9F">
        <w:rPr>
          <w:rFonts w:ascii="Times New Roman" w:hAnsi="Times New Roman"/>
          <w:b/>
          <w:i/>
          <w:szCs w:val="24"/>
          <w:lang w:val="ru-RU"/>
        </w:rPr>
        <w:t>»</w:t>
      </w:r>
      <w:r>
        <w:rPr>
          <w:rFonts w:ascii="Times New Roman" w:hAnsi="Times New Roman"/>
          <w:b/>
          <w:i/>
          <w:szCs w:val="24"/>
          <w:lang w:val="ru-RU"/>
        </w:rPr>
        <w:t>, в которой  изолированная точка сохраняет состояние покоя (или прямолинейного равномерного движения)</w:t>
      </w:r>
      <w:r>
        <w:rPr>
          <w:rFonts w:ascii="Times New Roman" w:hAnsi="Times New Roman"/>
          <w:szCs w:val="24"/>
          <w:lang w:val="ru-RU"/>
        </w:rPr>
        <w:t xml:space="preserve">.  </w:t>
      </w:r>
    </w:p>
    <w:p w:rsidR="003E1F8C" w:rsidRDefault="00AB38C6" w:rsidP="00001A9F">
      <w:pPr>
        <w:rPr>
          <w:rFonts w:ascii="Times New Roman" w:hAnsi="Times New Roman"/>
          <w:szCs w:val="24"/>
          <w:lang w:val="ru-RU"/>
        </w:rPr>
      </w:pPr>
      <w:r>
        <w:rPr>
          <w:rFonts w:ascii="Times New Roman" w:hAnsi="Times New Roman"/>
          <w:b/>
          <w:i/>
          <w:szCs w:val="24"/>
          <w:lang w:val="ru-RU"/>
        </w:rPr>
        <w:t xml:space="preserve">Изолированной </w:t>
      </w:r>
      <w:r w:rsidRPr="00001A9F">
        <w:rPr>
          <w:rFonts w:ascii="Times New Roman" w:hAnsi="Times New Roman"/>
          <w:szCs w:val="24"/>
          <w:lang w:val="ru-RU"/>
        </w:rPr>
        <w:t xml:space="preserve">называется </w:t>
      </w:r>
      <w:r w:rsidR="00001A9F">
        <w:rPr>
          <w:rFonts w:ascii="Times New Roman" w:hAnsi="Times New Roman"/>
          <w:szCs w:val="24"/>
          <w:lang w:val="ru-RU"/>
        </w:rPr>
        <w:t xml:space="preserve">абстрактная </w:t>
      </w:r>
      <w:r w:rsidRPr="00001A9F">
        <w:rPr>
          <w:rFonts w:ascii="Times New Roman" w:hAnsi="Times New Roman"/>
          <w:szCs w:val="24"/>
          <w:lang w:val="ru-RU"/>
        </w:rPr>
        <w:t>точка</w:t>
      </w:r>
      <w:r>
        <w:rPr>
          <w:rFonts w:ascii="Times New Roman" w:hAnsi="Times New Roman"/>
          <w:szCs w:val="24"/>
          <w:lang w:val="ru-RU"/>
        </w:rPr>
        <w:t xml:space="preserve">, не взаимодействующая с другими точками. </w:t>
      </w:r>
    </w:p>
    <w:p w:rsidR="00007C47" w:rsidRDefault="00491DB1" w:rsidP="00C0167B">
      <w:pPr>
        <w:ind w:firstLine="360"/>
        <w:rPr>
          <w:rFonts w:ascii="Times New Roman" w:hAnsi="Times New Roman"/>
          <w:szCs w:val="24"/>
          <w:lang w:val="ru-RU"/>
        </w:rPr>
      </w:pPr>
      <w:r>
        <w:rPr>
          <w:rFonts w:ascii="Times New Roman" w:hAnsi="Times New Roman"/>
          <w:szCs w:val="24"/>
          <w:lang w:val="ru-RU"/>
        </w:rPr>
        <w:t>До Галилея считалось, что для равномерного движения (телеги) нужна</w:t>
      </w:r>
      <w:r w:rsidR="00007C47">
        <w:rPr>
          <w:rFonts w:ascii="Times New Roman" w:hAnsi="Times New Roman"/>
          <w:szCs w:val="24"/>
          <w:lang w:val="ru-RU"/>
        </w:rPr>
        <w:t xml:space="preserve"> сила.  </w:t>
      </w:r>
    </w:p>
    <w:p w:rsidR="00C0167B" w:rsidRDefault="00491DB1" w:rsidP="00C0167B">
      <w:pPr>
        <w:ind w:firstLine="360"/>
        <w:rPr>
          <w:rFonts w:ascii="Times New Roman" w:hAnsi="Times New Roman"/>
          <w:szCs w:val="24"/>
          <w:lang w:val="ru-RU"/>
        </w:rPr>
      </w:pPr>
      <w:r>
        <w:rPr>
          <w:rFonts w:ascii="Times New Roman" w:hAnsi="Times New Roman"/>
          <w:szCs w:val="24"/>
          <w:lang w:val="ru-RU"/>
        </w:rPr>
        <w:t xml:space="preserve"> </w:t>
      </w:r>
      <w:r w:rsidR="00AB38C6">
        <w:rPr>
          <w:rFonts w:ascii="Times New Roman" w:hAnsi="Times New Roman"/>
          <w:szCs w:val="24"/>
          <w:lang w:val="ru-RU"/>
        </w:rPr>
        <w:t xml:space="preserve">Все законы механики формулируются и справедливы только в инерциальной системе отсчета.  </w:t>
      </w:r>
    </w:p>
    <w:p w:rsidR="00B859F0" w:rsidRPr="00396285" w:rsidRDefault="00B859F0" w:rsidP="00B859F0">
      <w:pPr>
        <w:tabs>
          <w:tab w:val="left" w:pos="426"/>
        </w:tabs>
        <w:jc w:val="right"/>
        <w:rPr>
          <w:rFonts w:ascii="Times New Roman" w:hAnsi="Times New Roman"/>
          <w:color w:val="DBE5F1" w:themeColor="accent1" w:themeTint="33"/>
          <w:lang w:val="ru-RU"/>
        </w:rPr>
      </w:pPr>
      <w:r>
        <w:rPr>
          <w:rFonts w:ascii="Times New Roman" w:hAnsi="Times New Roman"/>
          <w:color w:val="DBE5F1" w:themeColor="accent1" w:themeTint="33"/>
          <w:lang w:val="ru-RU"/>
        </w:rPr>
        <w:t>Курс лекций по ТМ А.Костарева 2011</w:t>
      </w:r>
    </w:p>
    <w:p w:rsidR="003E1F8C" w:rsidRPr="00C0167B" w:rsidRDefault="00AB38C6" w:rsidP="00C0167B">
      <w:pPr>
        <w:numPr>
          <w:ilvl w:val="0"/>
          <w:numId w:val="6"/>
        </w:numPr>
        <w:rPr>
          <w:b/>
          <w:i/>
          <w:szCs w:val="24"/>
          <w:lang w:val="ru-RU"/>
        </w:rPr>
      </w:pPr>
      <w:r w:rsidRPr="00C0167B">
        <w:rPr>
          <w:b/>
          <w:i/>
          <w:szCs w:val="24"/>
          <w:lang w:val="ru-RU"/>
        </w:rPr>
        <w:t xml:space="preserve">Основной принцип </w:t>
      </w:r>
      <w:r w:rsidRPr="00C0167B">
        <w:rPr>
          <w:i/>
          <w:szCs w:val="24"/>
          <w:lang w:val="ru-RU"/>
        </w:rPr>
        <w:t>(второй закон Ньютона)</w:t>
      </w:r>
    </w:p>
    <w:p w:rsidR="00A01B44" w:rsidRDefault="00AB38C6" w:rsidP="00A01B44">
      <w:pPr>
        <w:jc w:val="center"/>
        <w:rPr>
          <w:rFonts w:ascii="Times New Roman" w:hAnsi="Times New Roman"/>
          <w:b/>
          <w:i/>
          <w:szCs w:val="24"/>
          <w:lang w:val="ru-RU"/>
        </w:rPr>
      </w:pPr>
      <w:r>
        <w:rPr>
          <w:rFonts w:ascii="Times New Roman" w:hAnsi="Times New Roman"/>
          <w:b/>
          <w:i/>
          <w:szCs w:val="24"/>
          <w:lang w:val="ru-RU"/>
        </w:rPr>
        <w:t xml:space="preserve">Ускорение материальной точки  пропорционально действующей  </w:t>
      </w:r>
    </w:p>
    <w:p w:rsidR="003E1F8C" w:rsidRPr="00EB1131" w:rsidRDefault="00AB38C6" w:rsidP="00A01B44">
      <w:pPr>
        <w:jc w:val="center"/>
        <w:rPr>
          <w:rFonts w:ascii="Times New Roman" w:hAnsi="Times New Roman"/>
          <w:b/>
          <w:i/>
          <w:szCs w:val="24"/>
          <w:lang w:val="ru-RU"/>
        </w:rPr>
      </w:pPr>
      <w:r>
        <w:rPr>
          <w:rFonts w:ascii="Times New Roman" w:hAnsi="Times New Roman"/>
          <w:b/>
          <w:i/>
          <w:szCs w:val="24"/>
          <w:lang w:val="ru-RU"/>
        </w:rPr>
        <w:t>на нее силе</w:t>
      </w:r>
      <w:r w:rsidR="00DA186E">
        <w:rPr>
          <w:rFonts w:ascii="Times New Roman" w:hAnsi="Times New Roman"/>
          <w:b/>
          <w:i/>
          <w:szCs w:val="24"/>
          <w:lang w:val="ru-RU"/>
        </w:rPr>
        <w:t xml:space="preserve"> </w:t>
      </w:r>
      <w:r w:rsidR="00287D27">
        <w:rPr>
          <w:rFonts w:ascii="Times New Roman" w:hAnsi="Times New Roman"/>
          <w:b/>
          <w:i/>
          <w:szCs w:val="24"/>
          <w:lang w:val="ru-RU"/>
        </w:rPr>
        <w:t>и обратно пропорционально массе точки</w:t>
      </w:r>
    </w:p>
    <w:p w:rsidR="00BC4919" w:rsidRPr="00BC4919" w:rsidRDefault="00BC4919" w:rsidP="00A01B44">
      <w:pPr>
        <w:jc w:val="center"/>
        <w:rPr>
          <w:rFonts w:ascii="Times New Roman" w:hAnsi="Times New Roman"/>
          <w:i/>
          <w:szCs w:val="24"/>
        </w:rPr>
      </w:pPr>
      <m:oMathPara>
        <m:oMath>
          <m:r>
            <m:rPr>
              <m:sty m:val="bi"/>
            </m:rPr>
            <w:rPr>
              <w:rFonts w:ascii="Cambria Math" w:hAnsi="Cambria Math"/>
              <w:szCs w:val="24"/>
            </w:rPr>
            <m:t>W=</m:t>
          </m:r>
          <m:f>
            <m:fPr>
              <m:ctrlPr>
                <w:rPr>
                  <w:rFonts w:ascii="Cambria Math" w:hAnsi="Cambria Math"/>
                  <w:b/>
                  <w:i/>
                  <w:szCs w:val="24"/>
                </w:rPr>
              </m:ctrlPr>
            </m:fPr>
            <m:num>
              <m:r>
                <w:rPr>
                  <w:rFonts w:ascii="Cambria Math" w:hAnsi="Cambria Math"/>
                  <w:szCs w:val="24"/>
                </w:rPr>
                <m:t>1</m:t>
              </m:r>
            </m:num>
            <m:den>
              <m:r>
                <w:rPr>
                  <w:rFonts w:ascii="Cambria Math" w:hAnsi="Cambria Math"/>
                  <w:szCs w:val="24"/>
                </w:rPr>
                <m:t>m</m:t>
              </m:r>
            </m:den>
          </m:f>
          <m:r>
            <m:rPr>
              <m:sty m:val="bi"/>
            </m:rPr>
            <w:rPr>
              <w:rFonts w:ascii="Cambria Math" w:hAnsi="Cambria Math"/>
              <w:szCs w:val="24"/>
            </w:rPr>
            <m:t>F        (</m:t>
          </m:r>
          <m:r>
            <w:rPr>
              <w:rFonts w:ascii="Cambria Math" w:hAnsi="Cambria Math"/>
              <w:szCs w:val="24"/>
            </w:rPr>
            <m:t>7</m:t>
          </m:r>
          <m:r>
            <m:rPr>
              <m:sty m:val="bi"/>
            </m:rPr>
            <w:rPr>
              <w:rFonts w:ascii="Cambria Math" w:hAnsi="Cambria Math"/>
              <w:szCs w:val="24"/>
            </w:rPr>
            <m:t>)</m:t>
          </m:r>
        </m:oMath>
      </m:oMathPara>
    </w:p>
    <w:p w:rsidR="00F00240" w:rsidRDefault="00AB38C6" w:rsidP="001D6CD1">
      <w:pPr>
        <w:ind w:firstLine="720"/>
        <w:rPr>
          <w:szCs w:val="24"/>
          <w:lang w:val="ru-RU"/>
        </w:rPr>
      </w:pPr>
      <w:r>
        <w:rPr>
          <w:rFonts w:ascii="Times New Roman" w:hAnsi="Times New Roman"/>
          <w:b/>
          <w:i/>
          <w:szCs w:val="24"/>
          <w:lang w:val="ru-RU"/>
        </w:rPr>
        <w:t xml:space="preserve">Следствие 1:  </w:t>
      </w:r>
      <w:r w:rsidR="00105D5C" w:rsidRPr="00105D5C">
        <w:rPr>
          <w:rFonts w:ascii="Times New Roman" w:hAnsi="Times New Roman"/>
          <w:i/>
          <w:szCs w:val="24"/>
          <w:lang w:val="ru-RU"/>
        </w:rPr>
        <w:t xml:space="preserve">В инерциальной системе отсчета </w:t>
      </w:r>
      <w:r w:rsidR="00784729">
        <w:rPr>
          <w:rFonts w:ascii="Times New Roman" w:hAnsi="Times New Roman"/>
          <w:i/>
          <w:szCs w:val="24"/>
          <w:lang w:val="ru-RU"/>
        </w:rPr>
        <w:t xml:space="preserve">покой </w:t>
      </w:r>
      <w:r w:rsidR="001D6CD1" w:rsidRPr="00105D5C">
        <w:rPr>
          <w:rFonts w:ascii="Times New Roman" w:hAnsi="Times New Roman"/>
          <w:i/>
          <w:szCs w:val="24"/>
          <w:lang w:val="ru-RU"/>
        </w:rPr>
        <w:t xml:space="preserve"> точки </w:t>
      </w:r>
      <w:r w:rsidR="007865C7" w:rsidRPr="00105D5C">
        <w:rPr>
          <w:rFonts w:ascii="Times New Roman" w:hAnsi="Times New Roman"/>
          <w:i/>
          <w:szCs w:val="24"/>
          <w:lang w:val="ru-RU"/>
        </w:rPr>
        <w:t>может быть</w:t>
      </w:r>
      <w:r w:rsidR="001D6CD1" w:rsidRPr="00105D5C">
        <w:rPr>
          <w:rFonts w:ascii="Times New Roman" w:hAnsi="Times New Roman"/>
          <w:i/>
          <w:szCs w:val="24"/>
          <w:lang w:val="ru-RU"/>
        </w:rPr>
        <w:t xml:space="preserve"> </w:t>
      </w:r>
      <w:r w:rsidR="00784729">
        <w:rPr>
          <w:rFonts w:ascii="Times New Roman" w:hAnsi="Times New Roman"/>
          <w:i/>
          <w:szCs w:val="24"/>
          <w:lang w:val="ru-RU"/>
        </w:rPr>
        <w:t xml:space="preserve">нарушен </w:t>
      </w:r>
      <w:r w:rsidR="009533B1" w:rsidRPr="00105D5C">
        <w:rPr>
          <w:rFonts w:ascii="Times New Roman" w:hAnsi="Times New Roman"/>
          <w:i/>
          <w:szCs w:val="24"/>
          <w:lang w:val="ru-RU"/>
        </w:rPr>
        <w:t xml:space="preserve">только </w:t>
      </w:r>
      <w:r w:rsidR="00007C47" w:rsidRPr="00105D5C">
        <w:rPr>
          <w:rFonts w:ascii="Times New Roman" w:hAnsi="Times New Roman"/>
          <w:i/>
          <w:szCs w:val="24"/>
          <w:lang w:val="ru-RU"/>
        </w:rPr>
        <w:t>действие</w:t>
      </w:r>
      <w:r w:rsidR="00784729">
        <w:rPr>
          <w:rFonts w:ascii="Times New Roman" w:hAnsi="Times New Roman"/>
          <w:i/>
          <w:szCs w:val="24"/>
          <w:lang w:val="ru-RU"/>
        </w:rPr>
        <w:t>м</w:t>
      </w:r>
      <w:r w:rsidR="00007C47" w:rsidRPr="00105D5C">
        <w:rPr>
          <w:rFonts w:ascii="Times New Roman" w:hAnsi="Times New Roman"/>
          <w:i/>
          <w:szCs w:val="24"/>
          <w:lang w:val="ru-RU"/>
        </w:rPr>
        <w:t xml:space="preserve"> </w:t>
      </w:r>
      <w:r w:rsidR="00784729" w:rsidRPr="00105D5C">
        <w:rPr>
          <w:rFonts w:ascii="Times New Roman" w:hAnsi="Times New Roman"/>
          <w:i/>
          <w:szCs w:val="24"/>
          <w:lang w:val="ru-RU"/>
        </w:rPr>
        <w:t>сил</w:t>
      </w:r>
      <w:r w:rsidR="00784729">
        <w:rPr>
          <w:rFonts w:ascii="Times New Roman" w:hAnsi="Times New Roman"/>
          <w:i/>
          <w:szCs w:val="24"/>
          <w:lang w:val="ru-RU"/>
        </w:rPr>
        <w:t>ы</w:t>
      </w:r>
      <w:r w:rsidR="00784729" w:rsidRPr="00105D5C">
        <w:rPr>
          <w:rFonts w:ascii="Times New Roman" w:hAnsi="Times New Roman"/>
          <w:i/>
          <w:szCs w:val="24"/>
          <w:lang w:val="ru-RU"/>
        </w:rPr>
        <w:t xml:space="preserve">  </w:t>
      </w:r>
      <w:r w:rsidR="00784729" w:rsidRPr="00105D5C">
        <w:rPr>
          <w:rFonts w:ascii="Times New Roman" w:hAnsi="Times New Roman"/>
          <w:b/>
          <w:i/>
          <w:szCs w:val="24"/>
        </w:rPr>
        <w:t>F</w:t>
      </w:r>
      <w:r w:rsidR="00784729" w:rsidRPr="001D6CD1">
        <w:rPr>
          <w:szCs w:val="24"/>
          <w:lang w:val="ru-RU"/>
        </w:rPr>
        <w:t xml:space="preserve"> </w:t>
      </w:r>
      <w:r w:rsidR="00784729">
        <w:rPr>
          <w:rFonts w:ascii="Times New Roman" w:hAnsi="Times New Roman"/>
          <w:i/>
          <w:szCs w:val="24"/>
          <w:lang w:val="ru-RU"/>
        </w:rPr>
        <w:t>.</w:t>
      </w:r>
      <w:r w:rsidR="00007C47" w:rsidRPr="00105D5C">
        <w:rPr>
          <w:rFonts w:ascii="Times New Roman" w:hAnsi="Times New Roman"/>
          <w:i/>
          <w:szCs w:val="24"/>
          <w:lang w:val="ru-RU"/>
        </w:rPr>
        <w:t xml:space="preserve"> </w:t>
      </w:r>
    </w:p>
    <w:p w:rsidR="00674644" w:rsidRDefault="00AB38C6" w:rsidP="00674644">
      <w:pPr>
        <w:pStyle w:val="3"/>
        <w:spacing w:before="0" w:after="0"/>
        <w:ind w:left="0" w:firstLine="720"/>
        <w:rPr>
          <w:b w:val="0"/>
          <w:szCs w:val="24"/>
          <w:lang w:val="ru-RU"/>
        </w:rPr>
      </w:pPr>
      <w:r w:rsidRPr="006120D1">
        <w:rPr>
          <w:i/>
          <w:szCs w:val="24"/>
          <w:lang w:val="ru-RU"/>
        </w:rPr>
        <w:t xml:space="preserve">Следствие </w:t>
      </w:r>
      <w:r w:rsidR="00287D27">
        <w:rPr>
          <w:i/>
          <w:szCs w:val="24"/>
          <w:lang w:val="ru-RU"/>
        </w:rPr>
        <w:t>2</w:t>
      </w:r>
      <w:r w:rsidRPr="006120D1">
        <w:rPr>
          <w:b w:val="0"/>
          <w:i/>
          <w:szCs w:val="24"/>
          <w:lang w:val="ru-RU"/>
        </w:rPr>
        <w:t xml:space="preserve">:  </w:t>
      </w:r>
      <w:r w:rsidR="006120D1" w:rsidRPr="00105D5C">
        <w:rPr>
          <w:b w:val="0"/>
          <w:i/>
          <w:szCs w:val="24"/>
          <w:lang w:val="ru-RU"/>
        </w:rPr>
        <w:t xml:space="preserve">Задать одновременно силу и </w:t>
      </w:r>
      <w:r w:rsidR="00287D27" w:rsidRPr="00105D5C">
        <w:rPr>
          <w:b w:val="0"/>
          <w:i/>
          <w:szCs w:val="24"/>
          <w:lang w:val="ru-RU"/>
        </w:rPr>
        <w:t xml:space="preserve"> </w:t>
      </w:r>
      <w:r w:rsidRPr="00105D5C">
        <w:rPr>
          <w:b w:val="0"/>
          <w:i/>
          <w:szCs w:val="24"/>
          <w:lang w:val="ru-RU"/>
        </w:rPr>
        <w:t>ускорение невозможно.</w:t>
      </w:r>
      <w:r w:rsidRPr="001D6CD1">
        <w:rPr>
          <w:b w:val="0"/>
          <w:szCs w:val="24"/>
          <w:lang w:val="ru-RU"/>
        </w:rPr>
        <w:t xml:space="preserve"> </w:t>
      </w:r>
    </w:p>
    <w:p w:rsidR="00674644" w:rsidRDefault="00674644" w:rsidP="00674644">
      <w:pPr>
        <w:pStyle w:val="3"/>
        <w:spacing w:before="0" w:after="0"/>
        <w:ind w:left="0" w:firstLine="720"/>
        <w:rPr>
          <w:b w:val="0"/>
          <w:szCs w:val="24"/>
          <w:lang w:val="ru-RU"/>
        </w:rPr>
      </w:pPr>
    </w:p>
    <w:p w:rsidR="00674644" w:rsidRDefault="00674644" w:rsidP="00674644">
      <w:pPr>
        <w:pStyle w:val="3"/>
        <w:spacing w:before="0" w:after="0"/>
        <w:ind w:left="0" w:firstLine="720"/>
        <w:rPr>
          <w:b w:val="0"/>
          <w:szCs w:val="24"/>
          <w:lang w:val="ru-RU"/>
        </w:rPr>
      </w:pPr>
    </w:p>
    <w:p w:rsidR="00674644" w:rsidRDefault="00A01B44" w:rsidP="00674644">
      <w:pPr>
        <w:pStyle w:val="3"/>
        <w:spacing w:before="0" w:after="0"/>
        <w:ind w:left="0" w:firstLine="0"/>
        <w:rPr>
          <w:i/>
          <w:szCs w:val="24"/>
          <w:lang w:val="ru-RU"/>
        </w:rPr>
      </w:pPr>
      <w:r>
        <w:rPr>
          <w:i/>
          <w:szCs w:val="24"/>
          <w:lang w:val="ru-RU"/>
        </w:rPr>
        <w:t xml:space="preserve">Принцип </w:t>
      </w:r>
      <w:proofErr w:type="gramStart"/>
      <w:r>
        <w:rPr>
          <w:i/>
          <w:szCs w:val="24"/>
          <w:lang w:val="ru-RU"/>
        </w:rPr>
        <w:t>внутренней</w:t>
      </w:r>
      <w:proofErr w:type="gramEnd"/>
      <w:r>
        <w:rPr>
          <w:i/>
          <w:szCs w:val="24"/>
          <w:lang w:val="ru-RU"/>
        </w:rPr>
        <w:t xml:space="preserve"> аддитивности </w:t>
      </w:r>
      <w:r w:rsidRPr="00B8279E">
        <w:rPr>
          <w:b w:val="0"/>
          <w:i/>
          <w:szCs w:val="24"/>
          <w:lang w:val="ru-RU"/>
        </w:rPr>
        <w:t>(третий закон Ньютона).</w:t>
      </w:r>
      <w:r>
        <w:rPr>
          <w:i/>
          <w:szCs w:val="24"/>
          <w:lang w:val="ru-RU"/>
        </w:rPr>
        <w:t xml:space="preserve">   </w:t>
      </w:r>
      <w:r w:rsidR="00A100E0">
        <w:rPr>
          <w:i/>
          <w:szCs w:val="24"/>
          <w:lang w:val="ru-RU"/>
        </w:rPr>
        <w:t xml:space="preserve">                </w:t>
      </w:r>
    </w:p>
    <w:p w:rsidR="00A01B44" w:rsidRPr="00674644" w:rsidRDefault="00A01B44" w:rsidP="00674644">
      <w:pPr>
        <w:pStyle w:val="3"/>
        <w:spacing w:before="0" w:after="0"/>
        <w:ind w:left="0" w:firstLine="0"/>
        <w:rPr>
          <w:i/>
          <w:szCs w:val="24"/>
          <w:lang w:val="ru-RU"/>
        </w:rPr>
      </w:pPr>
      <w:r>
        <w:rPr>
          <w:i/>
          <w:szCs w:val="24"/>
          <w:lang w:val="ru-RU"/>
        </w:rPr>
        <w:t xml:space="preserve"> Свойства внутренних сил.</w:t>
      </w:r>
    </w:p>
    <w:p w:rsidR="00A01B44" w:rsidRDefault="00A01B44" w:rsidP="00A01B44">
      <w:pPr>
        <w:ind w:firstLine="360"/>
        <w:rPr>
          <w:rFonts w:ascii="Times New Roman" w:hAnsi="Times New Roman"/>
          <w:b/>
          <w:i/>
          <w:szCs w:val="24"/>
          <w:lang w:val="ru-RU"/>
        </w:rPr>
      </w:pPr>
      <w:r>
        <w:rPr>
          <w:rFonts w:ascii="Times New Roman" w:hAnsi="Times New Roman"/>
          <w:b/>
          <w:i/>
          <w:szCs w:val="24"/>
          <w:lang w:val="ru-RU"/>
        </w:rPr>
        <w:t>Воздействие среды на материальную систему равно векторной сумме ее воздействий на части системы.</w:t>
      </w:r>
    </w:p>
    <w:p w:rsidR="00A01B44" w:rsidRDefault="00A01B44" w:rsidP="00A01B44">
      <w:pPr>
        <w:ind w:firstLine="360"/>
        <w:rPr>
          <w:rFonts w:ascii="Times New Roman" w:hAnsi="Times New Roman"/>
          <w:szCs w:val="24"/>
          <w:lang w:val="ru-RU"/>
        </w:rPr>
      </w:pPr>
      <w:r>
        <w:rPr>
          <w:rFonts w:ascii="Times New Roman" w:hAnsi="Times New Roman"/>
          <w:szCs w:val="24"/>
          <w:lang w:val="ru-RU"/>
        </w:rPr>
        <w:t>Для простоты рассмотрим материальную систему всего двух точек М</w:t>
      </w:r>
      <w:proofErr w:type="gramStart"/>
      <w:r>
        <w:rPr>
          <w:rFonts w:ascii="Times New Roman" w:hAnsi="Times New Roman"/>
          <w:szCs w:val="24"/>
          <w:vertAlign w:val="subscript"/>
          <w:lang w:val="ru-RU"/>
        </w:rPr>
        <w:t>1</w:t>
      </w:r>
      <w:proofErr w:type="gramEnd"/>
      <w:r>
        <w:rPr>
          <w:rFonts w:ascii="Times New Roman" w:hAnsi="Times New Roman"/>
          <w:szCs w:val="24"/>
          <w:lang w:val="ru-RU"/>
        </w:rPr>
        <w:t xml:space="preserve"> и М</w:t>
      </w:r>
      <w:r>
        <w:rPr>
          <w:rFonts w:ascii="Times New Roman" w:hAnsi="Times New Roman"/>
          <w:szCs w:val="24"/>
          <w:vertAlign w:val="subscript"/>
          <w:lang w:val="ru-RU"/>
        </w:rPr>
        <w:t>2</w:t>
      </w:r>
      <w:r>
        <w:rPr>
          <w:rFonts w:ascii="Times New Roman" w:hAnsi="Times New Roman"/>
          <w:szCs w:val="24"/>
          <w:lang w:val="ru-RU"/>
        </w:rPr>
        <w:t>.  Обозначим равнодействующие внешнего воздействия на М</w:t>
      </w:r>
      <w:proofErr w:type="gramStart"/>
      <w:r>
        <w:rPr>
          <w:rFonts w:ascii="Times New Roman" w:hAnsi="Times New Roman"/>
          <w:szCs w:val="24"/>
          <w:vertAlign w:val="subscript"/>
          <w:lang w:val="ru-RU"/>
        </w:rPr>
        <w:t>1</w:t>
      </w:r>
      <w:proofErr w:type="gramEnd"/>
      <w:r>
        <w:rPr>
          <w:rFonts w:ascii="Times New Roman" w:hAnsi="Times New Roman"/>
          <w:szCs w:val="24"/>
          <w:lang w:val="ru-RU"/>
        </w:rPr>
        <w:t xml:space="preserve"> через </w:t>
      </w:r>
      <w:r>
        <w:rPr>
          <w:rFonts w:ascii="Times New Roman" w:hAnsi="Times New Roman"/>
          <w:b/>
          <w:szCs w:val="24"/>
        </w:rPr>
        <w:t>F</w:t>
      </w:r>
      <w:r>
        <w:rPr>
          <w:rFonts w:ascii="Times New Roman" w:hAnsi="Times New Roman"/>
          <w:b/>
          <w:szCs w:val="24"/>
          <w:vertAlign w:val="subscript"/>
          <w:lang w:val="ru-RU"/>
        </w:rPr>
        <w:t>1</w:t>
      </w:r>
      <w:r>
        <w:rPr>
          <w:rFonts w:ascii="Times New Roman" w:hAnsi="Times New Roman"/>
          <w:szCs w:val="24"/>
          <w:lang w:val="ru-RU"/>
        </w:rPr>
        <w:t xml:space="preserve"> а на М</w:t>
      </w:r>
      <w:r>
        <w:rPr>
          <w:rFonts w:ascii="Times New Roman" w:hAnsi="Times New Roman"/>
          <w:szCs w:val="24"/>
          <w:vertAlign w:val="subscript"/>
          <w:lang w:val="ru-RU"/>
        </w:rPr>
        <w:t xml:space="preserve">2   </w:t>
      </w:r>
      <w:r>
        <w:rPr>
          <w:rFonts w:ascii="Times New Roman" w:hAnsi="Times New Roman"/>
          <w:szCs w:val="24"/>
          <w:lang w:val="ru-RU"/>
        </w:rPr>
        <w:t xml:space="preserve">через </w:t>
      </w:r>
      <w:r>
        <w:rPr>
          <w:rFonts w:ascii="Times New Roman" w:hAnsi="Times New Roman"/>
          <w:b/>
          <w:szCs w:val="24"/>
        </w:rPr>
        <w:t>F</w:t>
      </w:r>
      <w:r>
        <w:rPr>
          <w:rFonts w:ascii="Times New Roman" w:hAnsi="Times New Roman"/>
          <w:b/>
          <w:szCs w:val="24"/>
          <w:vertAlign w:val="subscript"/>
          <w:lang w:val="ru-RU"/>
        </w:rPr>
        <w:t>2</w:t>
      </w:r>
      <w:r>
        <w:rPr>
          <w:rFonts w:ascii="Times New Roman" w:hAnsi="Times New Roman"/>
          <w:b/>
          <w:szCs w:val="24"/>
          <w:lang w:val="ru-RU"/>
        </w:rPr>
        <w:t xml:space="preserve"> . </w:t>
      </w:r>
      <w:r>
        <w:rPr>
          <w:rFonts w:ascii="Times New Roman" w:hAnsi="Times New Roman"/>
          <w:szCs w:val="24"/>
          <w:vertAlign w:val="subscript"/>
          <w:lang w:val="ru-RU"/>
        </w:rPr>
        <w:t xml:space="preserve"> </w:t>
      </w:r>
      <w:r>
        <w:rPr>
          <w:rFonts w:ascii="Times New Roman" w:hAnsi="Times New Roman"/>
          <w:szCs w:val="24"/>
          <w:lang w:val="ru-RU"/>
        </w:rPr>
        <w:t>Кроме внешнего воздействия, точки взаимодействуют между.  Обозначим воздействие точки М</w:t>
      </w:r>
      <w:proofErr w:type="gramStart"/>
      <w:r>
        <w:rPr>
          <w:rFonts w:ascii="Times New Roman" w:hAnsi="Times New Roman"/>
          <w:szCs w:val="24"/>
          <w:vertAlign w:val="subscript"/>
          <w:lang w:val="ru-RU"/>
        </w:rPr>
        <w:t>1</w:t>
      </w:r>
      <w:proofErr w:type="gramEnd"/>
      <w:r>
        <w:rPr>
          <w:rFonts w:ascii="Times New Roman" w:hAnsi="Times New Roman"/>
          <w:szCs w:val="24"/>
          <w:lang w:val="ru-RU"/>
        </w:rPr>
        <w:t xml:space="preserve"> на М</w:t>
      </w:r>
      <w:r>
        <w:rPr>
          <w:rFonts w:ascii="Times New Roman" w:hAnsi="Times New Roman"/>
          <w:szCs w:val="24"/>
          <w:vertAlign w:val="subscript"/>
          <w:lang w:val="ru-RU"/>
        </w:rPr>
        <w:t xml:space="preserve">2  </w:t>
      </w:r>
      <w:r>
        <w:rPr>
          <w:rFonts w:ascii="Times New Roman" w:hAnsi="Times New Roman"/>
          <w:szCs w:val="24"/>
          <w:lang w:val="ru-RU"/>
        </w:rPr>
        <w:t xml:space="preserve">через </w:t>
      </w:r>
      <w:proofErr w:type="spellStart"/>
      <w:r>
        <w:rPr>
          <w:rFonts w:ascii="Times New Roman" w:hAnsi="Times New Roman"/>
          <w:b/>
          <w:szCs w:val="24"/>
        </w:rPr>
        <w:t>F</w:t>
      </w:r>
      <w:r>
        <w:rPr>
          <w:rFonts w:ascii="Times New Roman" w:hAnsi="Times New Roman"/>
          <w:b/>
          <w:szCs w:val="24"/>
          <w:vertAlign w:val="subscript"/>
        </w:rPr>
        <w:t>i</w:t>
      </w:r>
      <w:proofErr w:type="spellEnd"/>
      <w:r>
        <w:rPr>
          <w:rFonts w:ascii="Times New Roman" w:hAnsi="Times New Roman"/>
          <w:b/>
          <w:szCs w:val="24"/>
          <w:vertAlign w:val="subscript"/>
          <w:lang w:val="ru-RU"/>
        </w:rPr>
        <w:t xml:space="preserve">    </w:t>
      </w:r>
      <w:r>
        <w:rPr>
          <w:rFonts w:ascii="Times New Roman" w:hAnsi="Times New Roman"/>
          <w:szCs w:val="24"/>
          <w:lang w:val="ru-RU"/>
        </w:rPr>
        <w:t>а  М</w:t>
      </w:r>
      <w:r>
        <w:rPr>
          <w:rFonts w:ascii="Times New Roman" w:hAnsi="Times New Roman"/>
          <w:szCs w:val="24"/>
          <w:vertAlign w:val="subscript"/>
          <w:lang w:val="ru-RU"/>
        </w:rPr>
        <w:t>2</w:t>
      </w:r>
      <w:r>
        <w:rPr>
          <w:rFonts w:ascii="Times New Roman" w:hAnsi="Times New Roman"/>
          <w:szCs w:val="24"/>
          <w:lang w:val="ru-RU"/>
        </w:rPr>
        <w:t xml:space="preserve"> на М</w:t>
      </w:r>
      <w:r>
        <w:rPr>
          <w:rFonts w:ascii="Times New Roman" w:hAnsi="Times New Roman"/>
          <w:szCs w:val="24"/>
          <w:vertAlign w:val="subscript"/>
          <w:lang w:val="ru-RU"/>
        </w:rPr>
        <w:t>1</w:t>
      </w:r>
      <w:r>
        <w:rPr>
          <w:rFonts w:ascii="Times New Roman" w:hAnsi="Times New Roman"/>
          <w:szCs w:val="24"/>
          <w:lang w:val="ru-RU"/>
        </w:rPr>
        <w:t xml:space="preserve"> через </w:t>
      </w:r>
      <w:proofErr w:type="spellStart"/>
      <w:r>
        <w:rPr>
          <w:rFonts w:ascii="Times New Roman" w:hAnsi="Times New Roman"/>
          <w:b/>
          <w:szCs w:val="24"/>
        </w:rPr>
        <w:t>F</w:t>
      </w:r>
      <w:r>
        <w:rPr>
          <w:rFonts w:ascii="Times New Roman" w:hAnsi="Times New Roman"/>
          <w:b/>
          <w:szCs w:val="24"/>
          <w:vertAlign w:val="subscript"/>
        </w:rPr>
        <w:t>i</w:t>
      </w:r>
      <w:proofErr w:type="spellEnd"/>
      <w:r>
        <w:rPr>
          <w:rFonts w:ascii="Times New Roman" w:hAnsi="Times New Roman"/>
          <w:b/>
          <w:szCs w:val="24"/>
          <w:lang w:val="ru-RU"/>
        </w:rPr>
        <w:t>’</w:t>
      </w:r>
      <w:r>
        <w:rPr>
          <w:rFonts w:ascii="Times New Roman" w:hAnsi="Times New Roman"/>
          <w:szCs w:val="24"/>
          <w:lang w:val="ru-RU"/>
        </w:rPr>
        <w:t xml:space="preserve"> </w:t>
      </w:r>
    </w:p>
    <w:p w:rsidR="00BC4919" w:rsidRPr="00EB1131" w:rsidRDefault="00A01B44" w:rsidP="00A01B44">
      <w:pPr>
        <w:ind w:firstLine="360"/>
        <w:rPr>
          <w:rFonts w:ascii="Times New Roman" w:hAnsi="Times New Roman"/>
          <w:szCs w:val="24"/>
          <w:lang w:val="ru-RU"/>
        </w:rPr>
      </w:pPr>
      <w:r>
        <w:rPr>
          <w:rFonts w:ascii="Times New Roman" w:hAnsi="Times New Roman"/>
          <w:szCs w:val="24"/>
          <w:lang w:val="ru-RU"/>
        </w:rPr>
        <w:t xml:space="preserve">Внешнее воздействие на систему равно </w:t>
      </w:r>
      <m:oMath>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lang w:val="ru-RU"/>
              </w:rPr>
              <m:t>1</m:t>
            </m:r>
            <m:r>
              <w:rPr>
                <w:rFonts w:ascii="Cambria Math" w:hAnsi="Cambria Math"/>
                <w:szCs w:val="24"/>
                <w:lang w:val="ru-RU"/>
              </w:rPr>
              <m:t xml:space="preserve"> </m:t>
            </m:r>
          </m:sub>
        </m:sSub>
        <m:r>
          <w:rPr>
            <w:rFonts w:ascii="Cambria Math" w:hAnsi="Cambria Math"/>
            <w:szCs w:val="24"/>
            <w:lang w:val="ru-RU"/>
          </w:rPr>
          <m:t xml:space="preserve">+ </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lang w:val="ru-RU"/>
              </w:rPr>
              <m:t>2</m:t>
            </m:r>
          </m:sub>
        </m:sSub>
      </m:oMath>
      <w:r>
        <w:rPr>
          <w:rFonts w:ascii="Times New Roman" w:hAnsi="Times New Roman"/>
          <w:b/>
          <w:szCs w:val="24"/>
          <w:lang w:val="ru-RU"/>
        </w:rPr>
        <w:t xml:space="preserve">.  </w:t>
      </w:r>
      <w:r>
        <w:rPr>
          <w:rFonts w:ascii="Times New Roman" w:hAnsi="Times New Roman"/>
          <w:szCs w:val="24"/>
          <w:lang w:val="ru-RU"/>
        </w:rPr>
        <w:t>Воздействие</w:t>
      </w:r>
      <w:r>
        <w:rPr>
          <w:rFonts w:ascii="Times New Roman" w:hAnsi="Times New Roman"/>
          <w:b/>
          <w:szCs w:val="24"/>
          <w:lang w:val="ru-RU"/>
        </w:rPr>
        <w:t xml:space="preserve"> </w:t>
      </w:r>
      <w:r>
        <w:rPr>
          <w:rFonts w:ascii="Times New Roman" w:hAnsi="Times New Roman"/>
          <w:szCs w:val="24"/>
          <w:lang w:val="ru-RU"/>
        </w:rPr>
        <w:t>на точку  М</w:t>
      </w:r>
      <w:proofErr w:type="gramStart"/>
      <w:r>
        <w:rPr>
          <w:rFonts w:ascii="Times New Roman" w:hAnsi="Times New Roman"/>
          <w:szCs w:val="24"/>
          <w:vertAlign w:val="subscript"/>
          <w:lang w:val="ru-RU"/>
        </w:rPr>
        <w:t>1</w:t>
      </w:r>
      <w:proofErr w:type="gramEnd"/>
      <w:r>
        <w:rPr>
          <w:rFonts w:ascii="Times New Roman" w:hAnsi="Times New Roman"/>
          <w:szCs w:val="24"/>
          <w:lang w:val="ru-RU"/>
        </w:rPr>
        <w:t xml:space="preserve"> равно  </w:t>
      </w:r>
      <m:oMath>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lang w:val="ru-RU"/>
              </w:rPr>
              <m:t>1</m:t>
            </m:r>
          </m:sub>
        </m:sSub>
        <m:r>
          <m:rPr>
            <m:sty m:val="bi"/>
          </m:rPr>
          <w:rPr>
            <w:rFonts w:ascii="Cambria Math" w:hAnsi="Cambria Math"/>
            <w:szCs w:val="24"/>
            <w:lang w:val="ru-RU"/>
          </w:rPr>
          <m:t xml:space="preserve">  +  </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i</m:t>
            </m:r>
          </m:sub>
        </m:sSub>
        <m:r>
          <m:rPr>
            <m:sty m:val="bi"/>
          </m:rPr>
          <w:rPr>
            <w:rFonts w:ascii="Cambria Math" w:hAnsi="Cambria Math"/>
            <w:szCs w:val="24"/>
            <w:lang w:val="ru-RU"/>
          </w:rPr>
          <m:t>’</m:t>
        </m:r>
      </m:oMath>
      <w:r>
        <w:rPr>
          <w:rFonts w:ascii="Times New Roman" w:hAnsi="Times New Roman"/>
          <w:b/>
          <w:szCs w:val="24"/>
          <w:lang w:val="ru-RU"/>
        </w:rPr>
        <w:t xml:space="preserve">.  </w:t>
      </w:r>
      <w:r>
        <w:rPr>
          <w:rFonts w:ascii="Times New Roman" w:hAnsi="Times New Roman"/>
          <w:szCs w:val="24"/>
          <w:lang w:val="ru-RU"/>
        </w:rPr>
        <w:t>Воздействие</w:t>
      </w:r>
      <w:r>
        <w:rPr>
          <w:rFonts w:ascii="Times New Roman" w:hAnsi="Times New Roman"/>
          <w:b/>
          <w:szCs w:val="24"/>
          <w:lang w:val="ru-RU"/>
        </w:rPr>
        <w:t xml:space="preserve"> </w:t>
      </w:r>
      <w:r>
        <w:rPr>
          <w:rFonts w:ascii="Times New Roman" w:hAnsi="Times New Roman"/>
          <w:szCs w:val="24"/>
          <w:lang w:val="ru-RU"/>
        </w:rPr>
        <w:t>на точку М</w:t>
      </w:r>
      <w:proofErr w:type="gramStart"/>
      <w:r>
        <w:rPr>
          <w:rFonts w:ascii="Times New Roman" w:hAnsi="Times New Roman"/>
          <w:szCs w:val="24"/>
          <w:vertAlign w:val="subscript"/>
          <w:lang w:val="ru-RU"/>
        </w:rPr>
        <w:t>2</w:t>
      </w:r>
      <w:proofErr w:type="gramEnd"/>
      <w:r>
        <w:rPr>
          <w:rFonts w:ascii="Times New Roman" w:hAnsi="Times New Roman"/>
          <w:szCs w:val="24"/>
          <w:lang w:val="ru-RU"/>
        </w:rPr>
        <w:t xml:space="preserve"> равно </w:t>
      </w:r>
      <m:oMath>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lang w:val="ru-RU"/>
              </w:rPr>
              <m:t>2</m:t>
            </m:r>
          </m:sub>
        </m:sSub>
        <m:r>
          <m:rPr>
            <m:sty m:val="bi"/>
          </m:rPr>
          <w:rPr>
            <w:rFonts w:ascii="Cambria Math" w:hAnsi="Cambria Math"/>
            <w:szCs w:val="24"/>
            <w:lang w:val="ru-RU"/>
          </w:rPr>
          <m:t xml:space="preserve">  +  </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i</m:t>
            </m:r>
          </m:sub>
        </m:sSub>
        <m:r>
          <m:rPr>
            <m:sty m:val="bi"/>
          </m:rPr>
          <w:rPr>
            <w:rFonts w:ascii="Cambria Math" w:hAnsi="Cambria Math"/>
            <w:szCs w:val="24"/>
            <w:lang w:val="ru-RU"/>
          </w:rPr>
          <m:t>.</m:t>
        </m:r>
      </m:oMath>
      <w:r>
        <w:rPr>
          <w:rFonts w:ascii="Times New Roman" w:hAnsi="Times New Roman"/>
          <w:b/>
          <w:szCs w:val="24"/>
          <w:lang w:val="ru-RU"/>
        </w:rPr>
        <w:t xml:space="preserve">  </w:t>
      </w:r>
      <w:r>
        <w:rPr>
          <w:rFonts w:ascii="Times New Roman" w:hAnsi="Times New Roman"/>
          <w:szCs w:val="24"/>
          <w:lang w:val="ru-RU"/>
        </w:rPr>
        <w:t xml:space="preserve">Согласно принципу  </w:t>
      </w:r>
    </w:p>
    <w:p w:rsidR="00BC4919" w:rsidRDefault="00774AA1" w:rsidP="00A01B44">
      <w:pPr>
        <w:ind w:firstLine="360"/>
        <w:rPr>
          <w:rFonts w:ascii="Times New Roman" w:hAnsi="Times New Roman"/>
          <w:szCs w:val="24"/>
        </w:rPr>
      </w:pPr>
      <m:oMathPara>
        <m:oMath>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lang w:val="ru-RU"/>
                </w:rPr>
                <m:t>1</m:t>
              </m:r>
            </m:sub>
          </m:sSub>
          <m:r>
            <m:rPr>
              <m:sty m:val="bi"/>
            </m:rPr>
            <w:rPr>
              <w:rFonts w:ascii="Cambria Math" w:hAnsi="Cambria Math"/>
              <w:szCs w:val="24"/>
              <w:lang w:val="ru-RU"/>
            </w:rPr>
            <m:t xml:space="preserve">  +  </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i</m:t>
              </m:r>
            </m:sub>
          </m:sSub>
          <m:r>
            <m:rPr>
              <m:sty m:val="bi"/>
            </m:rPr>
            <w:rPr>
              <w:rFonts w:ascii="Cambria Math" w:hAnsi="Cambria Math"/>
              <w:szCs w:val="24"/>
              <w:lang w:val="ru-RU"/>
            </w:rPr>
            <m:t>’+</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lang w:val="ru-RU"/>
                </w:rPr>
                <m:t>2</m:t>
              </m:r>
            </m:sub>
          </m:sSub>
          <m:r>
            <m:rPr>
              <m:sty m:val="bi"/>
            </m:rPr>
            <w:rPr>
              <w:rFonts w:ascii="Cambria Math" w:hAnsi="Cambria Math"/>
              <w:szCs w:val="24"/>
              <w:lang w:val="ru-RU"/>
            </w:rPr>
            <m:t xml:space="preserve">  +  </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i</m:t>
              </m:r>
            </m:sub>
          </m:sSub>
          <m:r>
            <m:rPr>
              <m:sty m:val="bi"/>
            </m:rPr>
            <w:rPr>
              <w:rFonts w:ascii="Cambria Math" w:hAnsi="Cambria Math"/>
              <w:szCs w:val="24"/>
            </w:rPr>
            <m:t>=</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lang w:val="ru-RU"/>
                </w:rPr>
                <m:t>1</m:t>
              </m:r>
            </m:sub>
          </m:sSub>
          <m:r>
            <m:rPr>
              <m:sty m:val="bi"/>
            </m:rPr>
            <w:rPr>
              <w:rFonts w:ascii="Cambria Math" w:hAnsi="Cambria Math"/>
              <w:szCs w:val="24"/>
            </w:rPr>
            <m:t>+</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lang w:val="ru-RU"/>
                </w:rPr>
                <m:t>2</m:t>
              </m:r>
            </m:sub>
          </m:sSub>
        </m:oMath>
      </m:oMathPara>
    </w:p>
    <w:p w:rsidR="00A01B44" w:rsidRPr="00EB1131" w:rsidRDefault="00A01B44" w:rsidP="00A01B44">
      <w:pPr>
        <w:ind w:firstLine="360"/>
        <w:rPr>
          <w:rFonts w:ascii="Times New Roman" w:hAnsi="Times New Roman"/>
          <w:szCs w:val="24"/>
          <w:lang w:val="ru-RU"/>
        </w:rPr>
      </w:pPr>
      <w:r>
        <w:rPr>
          <w:rFonts w:ascii="Times New Roman" w:hAnsi="Times New Roman"/>
          <w:szCs w:val="24"/>
          <w:lang w:val="ru-RU"/>
        </w:rPr>
        <w:t xml:space="preserve">Отсюда вытекает  </w:t>
      </w:r>
      <m:oMath>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i</m:t>
            </m:r>
          </m:sub>
        </m:sSub>
        <m:r>
          <m:rPr>
            <m:sty m:val="bi"/>
          </m:rPr>
          <w:rPr>
            <w:rFonts w:ascii="Cambria Math" w:hAnsi="Cambria Math"/>
            <w:szCs w:val="24"/>
            <w:lang w:val="ru-RU"/>
          </w:rPr>
          <m:t>’+</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i</m:t>
            </m:r>
          </m:sub>
        </m:sSub>
        <m:r>
          <m:rPr>
            <m:sty m:val="bi"/>
          </m:rPr>
          <w:rPr>
            <w:rFonts w:ascii="Cambria Math" w:hAnsi="Cambria Math"/>
            <w:szCs w:val="24"/>
            <w:lang w:val="ru-RU"/>
          </w:rPr>
          <m:t>=</m:t>
        </m:r>
        <m:r>
          <m:rPr>
            <m:sty m:val="bi"/>
          </m:rPr>
          <w:rPr>
            <w:rFonts w:ascii="Cambria Math" w:hAnsi="Cambria Math"/>
            <w:szCs w:val="24"/>
          </w:rPr>
          <m:t>0</m:t>
        </m:r>
      </m:oMath>
      <w:proofErr w:type="gramStart"/>
      <w:r>
        <w:rPr>
          <w:rFonts w:ascii="Times New Roman" w:hAnsi="Times New Roman"/>
          <w:szCs w:val="24"/>
          <w:lang w:val="ru-RU"/>
        </w:rPr>
        <w:t xml:space="preserve"> ,</w:t>
      </w:r>
      <w:proofErr w:type="gramEnd"/>
      <w:r>
        <w:rPr>
          <w:rFonts w:ascii="Times New Roman" w:hAnsi="Times New Roman"/>
          <w:szCs w:val="24"/>
          <w:lang w:val="ru-RU"/>
        </w:rPr>
        <w:t xml:space="preserve"> или </w:t>
      </w:r>
    </w:p>
    <w:p w:rsidR="00BC4919" w:rsidRPr="00BC4919" w:rsidRDefault="00774AA1" w:rsidP="00A01B44">
      <w:pPr>
        <w:ind w:firstLine="360"/>
        <w:rPr>
          <w:rFonts w:ascii="Times New Roman" w:hAnsi="Times New Roman"/>
          <w:szCs w:val="24"/>
        </w:rPr>
      </w:pPr>
      <m:oMathPara>
        <m:oMath>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i</m:t>
              </m:r>
            </m:sub>
          </m:sSub>
          <m:r>
            <m:rPr>
              <m:sty m:val="bi"/>
            </m:rPr>
            <w:rPr>
              <w:rFonts w:ascii="Cambria Math" w:hAnsi="Cambria Math"/>
              <w:szCs w:val="24"/>
              <w:lang w:val="ru-RU"/>
            </w:rPr>
            <m:t>’=-</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i</m:t>
              </m:r>
            </m:sub>
          </m:sSub>
          <m:r>
            <m:rPr>
              <m:sty m:val="bi"/>
            </m:rPr>
            <w:rPr>
              <w:rFonts w:ascii="Cambria Math" w:hAnsi="Cambria Math"/>
              <w:szCs w:val="24"/>
            </w:rPr>
            <m:t xml:space="preserve">       (</m:t>
          </m:r>
          <m:r>
            <w:rPr>
              <w:rFonts w:ascii="Cambria Math" w:hAnsi="Cambria Math"/>
              <w:szCs w:val="24"/>
            </w:rPr>
            <m:t>10</m:t>
          </m:r>
          <m:r>
            <m:rPr>
              <m:sty m:val="bi"/>
            </m:rPr>
            <w:rPr>
              <w:rFonts w:ascii="Cambria Math" w:hAnsi="Cambria Math"/>
              <w:szCs w:val="24"/>
            </w:rPr>
            <m:t>)</m:t>
          </m:r>
        </m:oMath>
      </m:oMathPara>
    </w:p>
    <w:p w:rsidR="00A01B44" w:rsidRDefault="00A01B44" w:rsidP="00A01B44">
      <w:pPr>
        <w:rPr>
          <w:rFonts w:ascii="Times New Roman" w:hAnsi="Times New Roman"/>
          <w:szCs w:val="24"/>
          <w:lang w:val="ru-RU"/>
        </w:rPr>
      </w:pPr>
      <w:r>
        <w:rPr>
          <w:rFonts w:ascii="Times New Roman" w:hAnsi="Times New Roman"/>
          <w:szCs w:val="24"/>
          <w:lang w:val="ru-RU"/>
        </w:rPr>
        <w:t>- известный «</w:t>
      </w:r>
      <w:r w:rsidRPr="00E31805">
        <w:rPr>
          <w:rFonts w:ascii="Times New Roman" w:hAnsi="Times New Roman"/>
          <w:b/>
          <w:i/>
          <w:szCs w:val="24"/>
          <w:lang w:val="ru-RU"/>
        </w:rPr>
        <w:t>принцип равенства действия и противодействия</w:t>
      </w:r>
      <w:r>
        <w:rPr>
          <w:rFonts w:ascii="Times New Roman" w:hAnsi="Times New Roman"/>
          <w:szCs w:val="24"/>
          <w:lang w:val="ru-RU"/>
        </w:rPr>
        <w:t xml:space="preserve">»:  </w:t>
      </w:r>
    </w:p>
    <w:p w:rsidR="00A01B44" w:rsidRDefault="00A01B44" w:rsidP="00A01B44">
      <w:pPr>
        <w:jc w:val="center"/>
        <w:rPr>
          <w:rFonts w:ascii="Times New Roman" w:hAnsi="Times New Roman"/>
          <w:b/>
          <w:i/>
          <w:szCs w:val="24"/>
          <w:lang w:val="ru-RU"/>
        </w:rPr>
      </w:pPr>
      <w:r>
        <w:rPr>
          <w:rFonts w:ascii="Times New Roman" w:hAnsi="Times New Roman"/>
          <w:b/>
          <w:i/>
          <w:szCs w:val="24"/>
          <w:lang w:val="ru-RU"/>
        </w:rPr>
        <w:t xml:space="preserve">Силы взаимодействия двух точек равны по модулю, противоположны  </w:t>
      </w:r>
    </w:p>
    <w:p w:rsidR="00A01B44" w:rsidRDefault="00A01B44" w:rsidP="00A01B44">
      <w:pPr>
        <w:jc w:val="center"/>
        <w:rPr>
          <w:rFonts w:ascii="Times New Roman" w:hAnsi="Times New Roman"/>
          <w:b/>
          <w:i/>
          <w:szCs w:val="24"/>
          <w:lang w:val="ru-RU"/>
        </w:rPr>
      </w:pPr>
      <w:r>
        <w:rPr>
          <w:rFonts w:ascii="Times New Roman" w:hAnsi="Times New Roman"/>
          <w:b/>
          <w:i/>
          <w:szCs w:val="24"/>
          <w:lang w:val="ru-RU"/>
        </w:rPr>
        <w:t xml:space="preserve">по направлению и лежат </w:t>
      </w:r>
      <w:proofErr w:type="gramStart"/>
      <w:r>
        <w:rPr>
          <w:rFonts w:ascii="Times New Roman" w:hAnsi="Times New Roman"/>
          <w:b/>
          <w:i/>
          <w:szCs w:val="24"/>
          <w:lang w:val="ru-RU"/>
        </w:rPr>
        <w:t>на</w:t>
      </w:r>
      <w:proofErr w:type="gramEnd"/>
      <w:r>
        <w:rPr>
          <w:rFonts w:ascii="Times New Roman" w:hAnsi="Times New Roman"/>
          <w:b/>
          <w:i/>
          <w:szCs w:val="24"/>
          <w:lang w:val="ru-RU"/>
        </w:rPr>
        <w:t xml:space="preserve"> прямой, проходящей через точки.</w:t>
      </w:r>
    </w:p>
    <w:p w:rsidR="00A01B44" w:rsidRDefault="00A01B44" w:rsidP="00A01B44">
      <w:pPr>
        <w:ind w:firstLine="720"/>
        <w:rPr>
          <w:rFonts w:ascii="Times New Roman" w:hAnsi="Times New Roman"/>
          <w:szCs w:val="24"/>
          <w:lang w:val="ru-RU"/>
        </w:rPr>
      </w:pPr>
      <w:r>
        <w:rPr>
          <w:rFonts w:ascii="Times New Roman" w:hAnsi="Times New Roman"/>
          <w:szCs w:val="24"/>
          <w:lang w:val="ru-RU"/>
        </w:rPr>
        <w:t xml:space="preserve">Силы взаимодействия точек материальной системы называются внутренними (индекс </w:t>
      </w:r>
      <w:proofErr w:type="spellStart"/>
      <w:r>
        <w:rPr>
          <w:rFonts w:ascii="Times New Roman" w:hAnsi="Times New Roman"/>
          <w:b/>
          <w:szCs w:val="24"/>
        </w:rPr>
        <w:t>i</w:t>
      </w:r>
      <w:proofErr w:type="spellEnd"/>
      <w:r>
        <w:rPr>
          <w:rFonts w:ascii="Times New Roman" w:hAnsi="Times New Roman"/>
          <w:szCs w:val="24"/>
          <w:lang w:val="ru-RU"/>
        </w:rPr>
        <w:t xml:space="preserve">).  </w:t>
      </w:r>
    </w:p>
    <w:p w:rsidR="00040D1D" w:rsidRDefault="00040D1D" w:rsidP="00A01B44">
      <w:pPr>
        <w:rPr>
          <w:rFonts w:ascii="Times New Roman" w:hAnsi="Times New Roman"/>
          <w:b/>
          <w:i/>
          <w:szCs w:val="24"/>
          <w:lang w:val="ru-RU"/>
        </w:rPr>
      </w:pPr>
    </w:p>
    <w:p w:rsidR="00A01B44" w:rsidRDefault="00A01B44" w:rsidP="00A01B44">
      <w:pPr>
        <w:rPr>
          <w:rFonts w:ascii="Times New Roman" w:hAnsi="Times New Roman"/>
          <w:szCs w:val="24"/>
          <w:lang w:val="ru-RU"/>
        </w:rPr>
      </w:pPr>
      <w:r>
        <w:rPr>
          <w:rFonts w:ascii="Times New Roman" w:hAnsi="Times New Roman"/>
          <w:b/>
          <w:i/>
          <w:szCs w:val="24"/>
          <w:lang w:val="ru-RU"/>
        </w:rPr>
        <w:t>Следстви</w:t>
      </w:r>
      <w:proofErr w:type="gramStart"/>
      <w:r>
        <w:rPr>
          <w:rFonts w:ascii="Times New Roman" w:hAnsi="Times New Roman"/>
          <w:b/>
          <w:i/>
          <w:szCs w:val="24"/>
          <w:lang w:val="ru-RU"/>
        </w:rPr>
        <w:t>е-</w:t>
      </w:r>
      <w:proofErr w:type="gramEnd"/>
      <w:r>
        <w:rPr>
          <w:rFonts w:ascii="Times New Roman" w:hAnsi="Times New Roman"/>
          <w:b/>
          <w:i/>
          <w:szCs w:val="24"/>
          <w:lang w:val="ru-RU"/>
        </w:rPr>
        <w:t xml:space="preserve"> </w:t>
      </w:r>
      <w:r w:rsidRPr="00E71B87">
        <w:rPr>
          <w:b/>
          <w:i/>
          <w:szCs w:val="24"/>
          <w:lang w:val="ru-RU"/>
        </w:rPr>
        <w:t>Свойства внутренних сил</w:t>
      </w:r>
      <w:r>
        <w:rPr>
          <w:rFonts w:ascii="Times New Roman" w:hAnsi="Times New Roman"/>
          <w:b/>
          <w:i/>
          <w:szCs w:val="24"/>
          <w:lang w:val="ru-RU"/>
        </w:rPr>
        <w:t xml:space="preserve">  </w:t>
      </w:r>
      <w:r>
        <w:rPr>
          <w:rFonts w:ascii="Times New Roman" w:hAnsi="Times New Roman"/>
          <w:szCs w:val="24"/>
          <w:lang w:val="ru-RU"/>
        </w:rPr>
        <w:t xml:space="preserve"> Внутренние силы парны, значит их главный вектор и главный момент равны нулю.</w:t>
      </w:r>
    </w:p>
    <w:p w:rsidR="00A01B44" w:rsidRPr="00C75E09" w:rsidRDefault="00774AA1" w:rsidP="00A01B44">
      <w:pPr>
        <w:jc w:val="center"/>
        <w:rPr>
          <w:rFonts w:ascii="Times New Roman" w:hAnsi="Times New Roman"/>
          <w:szCs w:val="24"/>
          <w:lang w:val="ru-RU"/>
        </w:rPr>
      </w:pPr>
      <m:oMath>
        <m:sSup>
          <m:sSupPr>
            <m:ctrlPr>
              <w:rPr>
                <w:rFonts w:ascii="Cambria Math" w:hAnsi="Cambria Math"/>
                <w:b/>
                <w:i/>
                <w:szCs w:val="24"/>
              </w:rPr>
            </m:ctrlPr>
          </m:sSupPr>
          <m:e>
            <m:r>
              <m:rPr>
                <m:sty m:val="bi"/>
              </m:rPr>
              <w:rPr>
                <w:rFonts w:ascii="Cambria Math" w:hAnsi="Cambria Math"/>
                <w:szCs w:val="24"/>
              </w:rPr>
              <m:t>V</m:t>
            </m:r>
          </m:e>
          <m:sup>
            <m:r>
              <m:rPr>
                <m:sty m:val="bi"/>
              </m:rPr>
              <w:rPr>
                <w:rFonts w:ascii="Cambria Math" w:hAnsi="Cambria Math"/>
                <w:szCs w:val="24"/>
              </w:rPr>
              <m:t>i</m:t>
            </m:r>
          </m:sup>
        </m:sSup>
        <m:r>
          <m:rPr>
            <m:sty m:val="bi"/>
          </m:rPr>
          <w:rPr>
            <w:rFonts w:ascii="Cambria Math" w:hAnsi="Cambria Math"/>
            <w:szCs w:val="24"/>
            <w:vertAlign w:val="superscript"/>
            <w:lang w:val="ru-RU"/>
          </w:rPr>
          <m:t xml:space="preserve"> </m:t>
        </m:r>
        <m:r>
          <m:rPr>
            <m:sty m:val="bi"/>
          </m:rPr>
          <w:rPr>
            <w:rFonts w:ascii="Cambria Math" w:hAnsi="Cambria Math"/>
            <w:szCs w:val="24"/>
            <w:lang w:val="ru-RU"/>
          </w:rPr>
          <m:t xml:space="preserve">= 0,            </m:t>
        </m:r>
        <m:sSubSup>
          <m:sSubSupPr>
            <m:ctrlPr>
              <w:rPr>
                <w:rFonts w:ascii="Cambria Math" w:hAnsi="Cambria Math"/>
                <w:b/>
                <w:i/>
                <w:szCs w:val="24"/>
              </w:rPr>
            </m:ctrlPr>
          </m:sSubSupPr>
          <m:e>
            <m:r>
              <m:rPr>
                <m:sty m:val="bi"/>
              </m:rPr>
              <w:rPr>
                <w:rFonts w:ascii="Cambria Math" w:hAnsi="Cambria Math"/>
                <w:szCs w:val="24"/>
              </w:rPr>
              <m:t>M</m:t>
            </m:r>
          </m:e>
          <m:sub>
            <m:r>
              <m:rPr>
                <m:sty m:val="bi"/>
              </m:rPr>
              <w:rPr>
                <w:rFonts w:ascii="Cambria Math" w:hAnsi="Cambria Math"/>
                <w:szCs w:val="24"/>
                <w:vertAlign w:val="subscript"/>
              </w:rPr>
              <m:t>O</m:t>
            </m:r>
          </m:sub>
          <m:sup>
            <m:r>
              <m:rPr>
                <m:sty m:val="bi"/>
              </m:rPr>
              <w:rPr>
                <w:rFonts w:ascii="Cambria Math" w:hAnsi="Cambria Math"/>
                <w:szCs w:val="24"/>
                <w:vertAlign w:val="superscript"/>
              </w:rPr>
              <m:t>i</m:t>
            </m:r>
            <m:r>
              <m:rPr>
                <m:sty m:val="bi"/>
              </m:rPr>
              <w:rPr>
                <w:rFonts w:ascii="Cambria Math" w:hAnsi="Cambria Math"/>
                <w:szCs w:val="24"/>
                <w:vertAlign w:val="subscript"/>
                <w:lang w:val="ru-RU"/>
              </w:rPr>
              <m:t xml:space="preserve"> </m:t>
            </m:r>
          </m:sup>
        </m:sSubSup>
        <m:r>
          <m:rPr>
            <m:sty m:val="bi"/>
          </m:rPr>
          <w:rPr>
            <w:rFonts w:ascii="Cambria Math" w:hAnsi="Cambria Math"/>
            <w:szCs w:val="24"/>
            <w:lang w:val="ru-RU"/>
          </w:rPr>
          <m:t>= 0</m:t>
        </m:r>
      </m:oMath>
      <w:r w:rsidR="00A01B44">
        <w:rPr>
          <w:rFonts w:ascii="Times New Roman" w:hAnsi="Times New Roman"/>
          <w:b/>
          <w:szCs w:val="24"/>
          <w:lang w:val="ru-RU"/>
        </w:rPr>
        <w:tab/>
      </w:r>
      <w:r w:rsidR="00A01B44">
        <w:rPr>
          <w:rFonts w:ascii="Times New Roman" w:hAnsi="Times New Roman"/>
          <w:b/>
          <w:szCs w:val="24"/>
          <w:lang w:val="ru-RU"/>
        </w:rPr>
        <w:tab/>
      </w:r>
      <w:r w:rsidR="00A01B44">
        <w:rPr>
          <w:rFonts w:ascii="Times New Roman" w:hAnsi="Times New Roman"/>
          <w:szCs w:val="24"/>
          <w:lang w:val="ru-RU"/>
        </w:rPr>
        <w:t>(11)</w:t>
      </w:r>
    </w:p>
    <w:p w:rsidR="003E1F8C" w:rsidRDefault="00A01B44" w:rsidP="00B05FCE">
      <w:pPr>
        <w:pStyle w:val="3"/>
        <w:numPr>
          <w:ilvl w:val="0"/>
          <w:numId w:val="8"/>
        </w:numPr>
        <w:ind w:left="993"/>
        <w:rPr>
          <w:i/>
          <w:szCs w:val="24"/>
          <w:lang w:val="ru-RU"/>
        </w:rPr>
      </w:pPr>
      <w:r>
        <w:rPr>
          <w:i/>
          <w:szCs w:val="24"/>
          <w:lang w:val="ru-RU"/>
        </w:rPr>
        <w:t xml:space="preserve"> </w:t>
      </w:r>
      <w:r w:rsidR="00AB38C6">
        <w:rPr>
          <w:i/>
          <w:szCs w:val="24"/>
          <w:lang w:val="ru-RU"/>
        </w:rPr>
        <w:t xml:space="preserve">Принцип </w:t>
      </w:r>
      <w:proofErr w:type="gramStart"/>
      <w:r w:rsidR="00AB38C6">
        <w:rPr>
          <w:i/>
          <w:szCs w:val="24"/>
          <w:lang w:val="ru-RU"/>
        </w:rPr>
        <w:t>внешней</w:t>
      </w:r>
      <w:proofErr w:type="gramEnd"/>
      <w:r w:rsidR="00AB38C6">
        <w:rPr>
          <w:i/>
          <w:szCs w:val="24"/>
          <w:lang w:val="ru-RU"/>
        </w:rPr>
        <w:t xml:space="preserve">  аддитивности </w:t>
      </w:r>
      <w:r w:rsidR="00AB38C6" w:rsidRPr="009C2220">
        <w:rPr>
          <w:b w:val="0"/>
          <w:i/>
          <w:szCs w:val="24"/>
          <w:lang w:val="ru-RU"/>
        </w:rPr>
        <w:t>(</w:t>
      </w:r>
      <w:r w:rsidR="009C2220" w:rsidRPr="009C2220">
        <w:rPr>
          <w:b w:val="0"/>
          <w:i/>
          <w:szCs w:val="24"/>
          <w:lang w:val="ru-RU"/>
        </w:rPr>
        <w:t>правило</w:t>
      </w:r>
      <w:r w:rsidR="00AB38C6" w:rsidRPr="009C2220">
        <w:rPr>
          <w:b w:val="0"/>
          <w:i/>
          <w:szCs w:val="24"/>
          <w:lang w:val="ru-RU"/>
        </w:rPr>
        <w:t xml:space="preserve"> </w:t>
      </w:r>
      <w:r w:rsidR="00E31805">
        <w:rPr>
          <w:b w:val="0"/>
          <w:i/>
          <w:szCs w:val="24"/>
          <w:lang w:val="ru-RU"/>
        </w:rPr>
        <w:t>сложения сил</w:t>
      </w:r>
      <w:r w:rsidR="00AB38C6" w:rsidRPr="009C2220">
        <w:rPr>
          <w:b w:val="0"/>
          <w:i/>
          <w:szCs w:val="24"/>
          <w:lang w:val="ru-RU"/>
        </w:rPr>
        <w:t>)</w:t>
      </w:r>
    </w:p>
    <w:p w:rsidR="003E1F8C" w:rsidRDefault="00774AA1" w:rsidP="009C2220">
      <w:pPr>
        <w:ind w:firstLine="360"/>
        <w:jc w:val="center"/>
        <w:rPr>
          <w:rFonts w:ascii="Times New Roman" w:hAnsi="Times New Roman"/>
          <w:b/>
          <w:i/>
          <w:szCs w:val="24"/>
          <w:lang w:val="ru-RU"/>
        </w:rPr>
      </w:pPr>
      <w:r>
        <w:rPr>
          <w:rFonts w:ascii="Times New Roman" w:hAnsi="Times New Roman"/>
          <w:b/>
          <w:i/>
          <w:noProof/>
          <w:szCs w:val="24"/>
          <w:lang w:val="ru-RU" w:eastAsia="ru-RU"/>
        </w:rPr>
        <w:lastRenderedPageBreak/>
        <w:pict>
          <v:group id="_x0000_s2131" style="position:absolute;left:0;text-align:left;margin-left:-5.15pt;margin-top:9.9pt;width:161.4pt;height:82.2pt;z-index:251738112" coordorigin="684,7164" coordsize="3228,1644">
            <v:group id="_x0000_s2129" style="position:absolute;left:684;top:7164;width:3228;height:1548" coordorigin="4800,8652" coordsize="3228,1548">
              <v:shape id="_x0000_s2121" type="#_x0000_t32" style="position:absolute;left:4800;top:9036;width:468;height:684;flip:y" o:connectortype="straight">
                <v:stroke endarrow="block"/>
              </v:shape>
              <v:shape id="_x0000_s2122" type="#_x0000_t32" style="position:absolute;left:4800;top:9720;width:1224;height:252" o:connectortype="straight">
                <v:stroke endarrow="block"/>
              </v:shape>
              <v:shape id="_x0000_s2123" type="#_x0000_t32" style="position:absolute;left:5268;top:9036;width:1188;height:240" o:connectortype="straight"/>
              <v:shape id="_x0000_s2124" type="#_x0000_t32" style="position:absolute;left:6024;top:9276;width:432;height:696;flip:y" o:connectortype="straight"/>
              <v:shape id="_x0000_s2125" type="#_x0000_t32" style="position:absolute;left:4800;top:9276;width:1656;height:444;flip:y" o:connectortype="straight">
                <v:stroke endarrow="block"/>
              </v:shape>
              <v:shape id="_x0000_s2126" type="#_x0000_t202" style="position:absolute;left:6528;top:8952;width:1500;height:480" filled="f" stroked="f">
                <v:textbox>
                  <w:txbxContent>
                    <w:p w:rsidR="006A1527" w:rsidRDefault="006A1527">
                      <w:r>
                        <w:rPr>
                          <w:rFonts w:ascii="Times New Roman" w:hAnsi="Times New Roman"/>
                          <w:b/>
                          <w:szCs w:val="24"/>
                        </w:rPr>
                        <w:t>F</w:t>
                      </w:r>
                      <w:r>
                        <w:rPr>
                          <w:rFonts w:ascii="Times New Roman" w:hAnsi="Times New Roman"/>
                          <w:b/>
                          <w:szCs w:val="24"/>
                          <w:lang w:val="ru-RU"/>
                        </w:rPr>
                        <w:t>=</w:t>
                      </w:r>
                      <w:r w:rsidRPr="004C5548">
                        <w:rPr>
                          <w:rFonts w:ascii="Times New Roman" w:hAnsi="Times New Roman"/>
                          <w:b/>
                          <w:szCs w:val="24"/>
                        </w:rPr>
                        <w:t xml:space="preserve"> </w:t>
                      </w:r>
                      <w:r>
                        <w:rPr>
                          <w:rFonts w:ascii="Times New Roman" w:hAnsi="Times New Roman"/>
                          <w:b/>
                          <w:szCs w:val="24"/>
                        </w:rPr>
                        <w:t>F</w:t>
                      </w:r>
                      <w:r w:rsidRPr="004C5548">
                        <w:rPr>
                          <w:rFonts w:ascii="Times New Roman" w:hAnsi="Times New Roman"/>
                          <w:b/>
                          <w:szCs w:val="24"/>
                          <w:vertAlign w:val="subscript"/>
                        </w:rPr>
                        <w:t>1</w:t>
                      </w:r>
                      <w:r>
                        <w:rPr>
                          <w:rFonts w:ascii="Times New Roman" w:hAnsi="Times New Roman"/>
                          <w:b/>
                          <w:szCs w:val="24"/>
                        </w:rPr>
                        <w:t>+</w:t>
                      </w:r>
                      <w:r w:rsidRPr="004C5548">
                        <w:rPr>
                          <w:rFonts w:ascii="Times New Roman" w:hAnsi="Times New Roman"/>
                          <w:b/>
                          <w:szCs w:val="24"/>
                        </w:rPr>
                        <w:t xml:space="preserve"> </w:t>
                      </w:r>
                      <w:r>
                        <w:rPr>
                          <w:rFonts w:ascii="Times New Roman" w:hAnsi="Times New Roman"/>
                          <w:b/>
                          <w:szCs w:val="24"/>
                        </w:rPr>
                        <w:t>F</w:t>
                      </w:r>
                      <w:r>
                        <w:rPr>
                          <w:rFonts w:ascii="Times New Roman" w:hAnsi="Times New Roman"/>
                          <w:b/>
                          <w:szCs w:val="24"/>
                          <w:vertAlign w:val="subscript"/>
                        </w:rPr>
                        <w:t>2</w:t>
                      </w:r>
                    </w:p>
                  </w:txbxContent>
                </v:textbox>
              </v:shape>
              <v:shape id="_x0000_s2127" type="#_x0000_t202" style="position:absolute;left:6024;top:9720;width:1500;height:480" filled="f" stroked="f">
                <v:textbox>
                  <w:txbxContent>
                    <w:p w:rsidR="006A1527" w:rsidRDefault="006A1527" w:rsidP="00465480">
                      <w:r>
                        <w:rPr>
                          <w:rFonts w:ascii="Times New Roman" w:hAnsi="Times New Roman"/>
                          <w:b/>
                          <w:szCs w:val="24"/>
                        </w:rPr>
                        <w:t>F</w:t>
                      </w:r>
                      <w:r>
                        <w:rPr>
                          <w:rFonts w:ascii="Times New Roman" w:hAnsi="Times New Roman"/>
                          <w:b/>
                          <w:szCs w:val="24"/>
                          <w:vertAlign w:val="subscript"/>
                        </w:rPr>
                        <w:t>2</w:t>
                      </w:r>
                    </w:p>
                  </w:txbxContent>
                </v:textbox>
              </v:shape>
              <v:shape id="_x0000_s2128" type="#_x0000_t202" style="position:absolute;left:4956;top:8652;width:1500;height:480" filled="f" stroked="f">
                <v:textbox>
                  <w:txbxContent>
                    <w:p w:rsidR="006A1527" w:rsidRDefault="006A1527" w:rsidP="00465480">
                      <w:r>
                        <w:rPr>
                          <w:rFonts w:ascii="Times New Roman" w:hAnsi="Times New Roman"/>
                          <w:b/>
                          <w:szCs w:val="24"/>
                        </w:rPr>
                        <w:t>F</w:t>
                      </w:r>
                      <w:r w:rsidRPr="004C5548">
                        <w:rPr>
                          <w:rFonts w:ascii="Times New Roman" w:hAnsi="Times New Roman"/>
                          <w:b/>
                          <w:szCs w:val="24"/>
                          <w:vertAlign w:val="subscript"/>
                        </w:rPr>
                        <w:t>1</w:t>
                      </w:r>
                    </w:p>
                  </w:txbxContent>
                </v:textbox>
              </v:shape>
            </v:group>
            <v:shape id="_x0000_s2130" type="#_x0000_t202" style="position:absolute;left:2544;top:8400;width:1080;height:408" filled="f" stroked="f">
              <v:textbox style="mso-next-textbox:#_x0000_s2130">
                <w:txbxContent>
                  <w:p w:rsidR="006A1527" w:rsidRPr="00465480" w:rsidRDefault="006A1527">
                    <w:pPr>
                      <w:rPr>
                        <w:lang w:val="ru-RU"/>
                      </w:rPr>
                    </w:pPr>
                    <w:r>
                      <w:rPr>
                        <w:lang w:val="ru-RU"/>
                      </w:rPr>
                      <w:t>Рис.4</w:t>
                    </w:r>
                  </w:p>
                </w:txbxContent>
              </v:textbox>
            </v:shape>
            <w10:wrap type="square"/>
          </v:group>
        </w:pict>
      </w:r>
      <w:r w:rsidR="00A01B44">
        <w:rPr>
          <w:rFonts w:ascii="Times New Roman" w:hAnsi="Times New Roman"/>
          <w:b/>
          <w:i/>
          <w:szCs w:val="24"/>
          <w:lang w:val="ru-RU"/>
        </w:rPr>
        <w:t>Д</w:t>
      </w:r>
      <w:r w:rsidR="00AB38C6">
        <w:rPr>
          <w:rFonts w:ascii="Times New Roman" w:hAnsi="Times New Roman"/>
          <w:b/>
          <w:i/>
          <w:szCs w:val="24"/>
          <w:lang w:val="ru-RU"/>
        </w:rPr>
        <w:t>ействие  среды на точку равно сумме действий частей среды.</w:t>
      </w:r>
    </w:p>
    <w:p w:rsidR="003E1F8C" w:rsidRDefault="00730AC2" w:rsidP="00730AC2">
      <w:pPr>
        <w:ind w:firstLine="360"/>
        <w:rPr>
          <w:rFonts w:ascii="Times New Roman" w:hAnsi="Times New Roman"/>
          <w:szCs w:val="24"/>
          <w:lang w:val="ru-RU"/>
        </w:rPr>
      </w:pPr>
      <w:r>
        <w:rPr>
          <w:rFonts w:ascii="Times New Roman" w:hAnsi="Times New Roman"/>
          <w:szCs w:val="24"/>
          <w:lang w:val="ru-RU"/>
        </w:rPr>
        <w:t>Пусть</w:t>
      </w:r>
      <w:r w:rsidR="00AB38C6">
        <w:rPr>
          <w:rFonts w:ascii="Times New Roman" w:hAnsi="Times New Roman"/>
          <w:szCs w:val="24"/>
          <w:lang w:val="ru-RU"/>
        </w:rPr>
        <w:t xml:space="preserve"> </w:t>
      </w:r>
      <w:r>
        <w:rPr>
          <w:rFonts w:ascii="Times New Roman" w:hAnsi="Times New Roman"/>
          <w:szCs w:val="24"/>
          <w:lang w:val="ru-RU"/>
        </w:rPr>
        <w:t xml:space="preserve">среда из </w:t>
      </w:r>
      <w:r>
        <w:rPr>
          <w:rFonts w:ascii="Times New Roman" w:hAnsi="Times New Roman"/>
          <w:szCs w:val="24"/>
        </w:rPr>
        <w:t>n</w:t>
      </w:r>
      <w:r>
        <w:rPr>
          <w:rFonts w:ascii="Times New Roman" w:hAnsi="Times New Roman"/>
          <w:szCs w:val="24"/>
          <w:lang w:val="ru-RU"/>
        </w:rPr>
        <w:t xml:space="preserve"> материальных точек действует на изучаемую </w:t>
      </w:r>
      <w:r w:rsidR="00AB38C6">
        <w:rPr>
          <w:rFonts w:ascii="Times New Roman" w:hAnsi="Times New Roman"/>
          <w:szCs w:val="24"/>
          <w:lang w:val="ru-RU"/>
        </w:rPr>
        <w:t>точку М</w:t>
      </w:r>
      <w:r>
        <w:rPr>
          <w:rFonts w:ascii="Times New Roman" w:hAnsi="Times New Roman"/>
          <w:szCs w:val="24"/>
          <w:lang w:val="ru-RU"/>
        </w:rPr>
        <w:t xml:space="preserve"> силами</w:t>
      </w:r>
      <w:r w:rsidR="00AB38C6">
        <w:rPr>
          <w:rFonts w:ascii="Times New Roman" w:hAnsi="Times New Roman"/>
          <w:szCs w:val="24"/>
          <w:lang w:val="ru-RU"/>
        </w:rPr>
        <w:t xml:space="preserve"> </w:t>
      </w:r>
      <w:proofErr w:type="spellStart"/>
      <w:r w:rsidR="00AB38C6">
        <w:rPr>
          <w:rFonts w:ascii="Times New Roman" w:hAnsi="Times New Roman"/>
          <w:b/>
          <w:szCs w:val="24"/>
        </w:rPr>
        <w:t>F</w:t>
      </w:r>
      <w:r w:rsidR="00AB38C6">
        <w:rPr>
          <w:rFonts w:ascii="Times New Roman" w:hAnsi="Times New Roman"/>
          <w:b/>
          <w:szCs w:val="24"/>
          <w:vertAlign w:val="subscript"/>
        </w:rPr>
        <w:t>k</w:t>
      </w:r>
      <w:proofErr w:type="spellEnd"/>
      <w:r w:rsidRPr="00730AC2">
        <w:rPr>
          <w:rFonts w:ascii="Times New Roman" w:hAnsi="Times New Roman"/>
          <w:b/>
          <w:szCs w:val="24"/>
          <w:vertAlign w:val="subscript"/>
          <w:lang w:val="ru-RU"/>
        </w:rPr>
        <w:t xml:space="preserve"> </w:t>
      </w:r>
      <w:r w:rsidRPr="00730AC2">
        <w:rPr>
          <w:rFonts w:ascii="Times New Roman" w:hAnsi="Times New Roman"/>
          <w:szCs w:val="24"/>
          <w:lang w:val="ru-RU"/>
        </w:rPr>
        <w:t>(</w:t>
      </w:r>
      <w:r>
        <w:rPr>
          <w:rFonts w:ascii="Times New Roman" w:hAnsi="Times New Roman"/>
          <w:szCs w:val="24"/>
        </w:rPr>
        <w:t>k</w:t>
      </w:r>
      <w:r>
        <w:rPr>
          <w:rFonts w:ascii="Times New Roman" w:hAnsi="Times New Roman"/>
          <w:szCs w:val="24"/>
          <w:lang w:val="ru-RU"/>
        </w:rPr>
        <w:t>=</w:t>
      </w:r>
      <w:r w:rsidRPr="00730AC2">
        <w:rPr>
          <w:rFonts w:ascii="Times New Roman" w:hAnsi="Times New Roman"/>
          <w:szCs w:val="24"/>
          <w:lang w:val="ru-RU"/>
        </w:rPr>
        <w:t>1,2…</w:t>
      </w:r>
      <w:r>
        <w:rPr>
          <w:rFonts w:ascii="Times New Roman" w:hAnsi="Times New Roman"/>
          <w:szCs w:val="24"/>
        </w:rPr>
        <w:t>n</w:t>
      </w:r>
      <w:r w:rsidRPr="00730AC2">
        <w:rPr>
          <w:rFonts w:ascii="Times New Roman" w:hAnsi="Times New Roman"/>
          <w:szCs w:val="24"/>
          <w:lang w:val="ru-RU"/>
        </w:rPr>
        <w:t>)</w:t>
      </w:r>
      <w:r w:rsidR="00AB38C6">
        <w:rPr>
          <w:rFonts w:ascii="Times New Roman" w:hAnsi="Times New Roman"/>
          <w:szCs w:val="24"/>
          <w:lang w:val="ru-RU"/>
        </w:rPr>
        <w:t>.</w:t>
      </w:r>
    </w:p>
    <w:p w:rsidR="003E1F8C" w:rsidRDefault="00AB38C6">
      <w:pPr>
        <w:rPr>
          <w:rFonts w:ascii="Times New Roman" w:hAnsi="Times New Roman"/>
          <w:szCs w:val="24"/>
          <w:lang w:val="ru-RU"/>
        </w:rPr>
      </w:pPr>
      <w:bookmarkStart w:id="6" w:name="OLE_LINK3"/>
      <w:bookmarkEnd w:id="4"/>
      <w:r>
        <w:rPr>
          <w:rFonts w:ascii="Times New Roman" w:hAnsi="Times New Roman"/>
          <w:szCs w:val="24"/>
          <w:lang w:val="ru-RU"/>
        </w:rPr>
        <w:t>Принцип утверждает, что воздействи</w:t>
      </w:r>
      <w:r w:rsidR="00730AC2">
        <w:rPr>
          <w:rFonts w:ascii="Times New Roman" w:hAnsi="Times New Roman"/>
          <w:szCs w:val="24"/>
          <w:lang w:val="ru-RU"/>
        </w:rPr>
        <w:t>е</w:t>
      </w:r>
      <w:r>
        <w:rPr>
          <w:rFonts w:ascii="Times New Roman" w:hAnsi="Times New Roman"/>
          <w:szCs w:val="24"/>
          <w:lang w:val="ru-RU"/>
        </w:rPr>
        <w:t xml:space="preserve"> </w:t>
      </w:r>
      <w:r w:rsidR="00730AC2" w:rsidRPr="00730AC2">
        <w:rPr>
          <w:rFonts w:ascii="Times New Roman" w:hAnsi="Times New Roman"/>
          <w:szCs w:val="24"/>
          <w:lang w:val="ru-RU"/>
        </w:rPr>
        <w:t>среды на точку</w:t>
      </w:r>
      <w:r>
        <w:rPr>
          <w:rFonts w:ascii="Times New Roman" w:hAnsi="Times New Roman"/>
          <w:szCs w:val="24"/>
          <w:lang w:val="ru-RU"/>
        </w:rPr>
        <w:t xml:space="preserve"> </w:t>
      </w:r>
      <w:r w:rsidR="00730AC2">
        <w:rPr>
          <w:rFonts w:ascii="Times New Roman" w:hAnsi="Times New Roman"/>
          <w:szCs w:val="24"/>
          <w:lang w:val="ru-RU"/>
        </w:rPr>
        <w:t>можно заменить одной силой</w:t>
      </w:r>
      <w:r>
        <w:rPr>
          <w:rFonts w:ascii="Times New Roman" w:hAnsi="Times New Roman"/>
          <w:szCs w:val="24"/>
          <w:lang w:val="ru-RU"/>
        </w:rPr>
        <w:t xml:space="preserve"> </w:t>
      </w:r>
      <w:r>
        <w:rPr>
          <w:rFonts w:ascii="Times New Roman" w:hAnsi="Times New Roman"/>
          <w:b/>
          <w:szCs w:val="24"/>
        </w:rPr>
        <w:t>F</w:t>
      </w:r>
      <w:r>
        <w:rPr>
          <w:rFonts w:ascii="Times New Roman" w:hAnsi="Times New Roman"/>
          <w:szCs w:val="24"/>
          <w:lang w:val="ru-RU"/>
        </w:rPr>
        <w:t>, равно</w:t>
      </w:r>
      <w:r w:rsidR="00730AC2">
        <w:rPr>
          <w:rFonts w:ascii="Times New Roman" w:hAnsi="Times New Roman"/>
          <w:szCs w:val="24"/>
          <w:lang w:val="ru-RU"/>
        </w:rPr>
        <w:t>й</w:t>
      </w:r>
      <w:r>
        <w:rPr>
          <w:rFonts w:ascii="Times New Roman" w:hAnsi="Times New Roman"/>
          <w:szCs w:val="24"/>
          <w:lang w:val="ru-RU"/>
        </w:rPr>
        <w:t xml:space="preserve"> сумме</w:t>
      </w:r>
      <w:r w:rsidR="00730AC2">
        <w:rPr>
          <w:rFonts w:ascii="Times New Roman" w:hAnsi="Times New Roman"/>
          <w:szCs w:val="24"/>
          <w:lang w:val="ru-RU"/>
        </w:rPr>
        <w:t xml:space="preserve"> сил, с которыми точки среды действуют на изучаемую точку</w:t>
      </w:r>
      <w:r>
        <w:rPr>
          <w:rFonts w:ascii="Times New Roman" w:hAnsi="Times New Roman"/>
          <w:szCs w:val="24"/>
          <w:lang w:val="ru-RU"/>
        </w:rPr>
        <w:t xml:space="preserve">. </w:t>
      </w:r>
    </w:p>
    <w:p w:rsidR="003E1F8C" w:rsidRPr="00C446B6" w:rsidRDefault="00C446B6">
      <w:pPr>
        <w:jc w:val="center"/>
        <w:rPr>
          <w:oMath/>
          <w:rFonts w:ascii="Cambria Math" w:hAnsi="Cambria Math"/>
          <w:szCs w:val="24"/>
          <w:vertAlign w:val="subscript"/>
          <w:lang w:val="ru-RU"/>
        </w:rPr>
      </w:pPr>
      <m:oMathPara>
        <m:oMath>
          <m:r>
            <m:rPr>
              <m:sty m:val="bi"/>
            </m:rPr>
            <w:rPr>
              <w:rFonts w:ascii="Cambria Math" w:hAnsi="Cambria Math"/>
              <w:szCs w:val="24"/>
            </w:rPr>
            <m:t>F</m:t>
          </m:r>
          <m:r>
            <m:rPr>
              <m:sty m:val="bi"/>
            </m:rPr>
            <w:rPr>
              <w:rFonts w:ascii="Cambria Math" w:hAnsi="Cambria Math"/>
              <w:szCs w:val="24"/>
              <w:lang w:val="ru-RU"/>
            </w:rPr>
            <m:t xml:space="preserve">=∑ </m:t>
          </m:r>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k</m:t>
              </m:r>
            </m:sub>
          </m:sSub>
        </m:oMath>
      </m:oMathPara>
    </w:p>
    <w:p w:rsidR="00C446B6" w:rsidRDefault="00465480" w:rsidP="00730AC2">
      <w:pPr>
        <w:rPr>
          <w:rFonts w:ascii="Times New Roman" w:hAnsi="Times New Roman"/>
          <w:szCs w:val="24"/>
          <w:lang w:val="ru-RU"/>
        </w:rPr>
      </w:pPr>
      <w:r>
        <w:rPr>
          <w:rFonts w:ascii="Times New Roman" w:hAnsi="Times New Roman"/>
          <w:szCs w:val="24"/>
          <w:lang w:val="ru-RU"/>
        </w:rPr>
        <w:t>Системы сил</w:t>
      </w:r>
      <w:r w:rsidR="00AB38C6">
        <w:rPr>
          <w:rFonts w:ascii="Times New Roman" w:hAnsi="Times New Roman"/>
          <w:szCs w:val="24"/>
          <w:lang w:val="ru-RU"/>
        </w:rPr>
        <w:t xml:space="preserve">, вызывающие одинаковые ускорения, назовем  </w:t>
      </w:r>
      <w:r w:rsidR="00AB38C6">
        <w:rPr>
          <w:rFonts w:ascii="Times New Roman" w:hAnsi="Times New Roman"/>
          <w:b/>
          <w:i/>
          <w:szCs w:val="24"/>
          <w:lang w:val="ru-RU"/>
        </w:rPr>
        <w:t xml:space="preserve"> эквивалентными</w:t>
      </w:r>
      <w:r w:rsidR="00AB38C6">
        <w:rPr>
          <w:rFonts w:ascii="Times New Roman" w:hAnsi="Times New Roman"/>
          <w:szCs w:val="24"/>
          <w:lang w:val="ru-RU"/>
        </w:rPr>
        <w:t xml:space="preserve">.  Сила,  эквивалентная </w:t>
      </w:r>
      <w:r w:rsidR="00730AC2">
        <w:rPr>
          <w:rFonts w:ascii="Times New Roman" w:hAnsi="Times New Roman"/>
          <w:szCs w:val="24"/>
          <w:lang w:val="ru-RU"/>
        </w:rPr>
        <w:t>с</w:t>
      </w:r>
      <w:r w:rsidR="00AB38C6">
        <w:rPr>
          <w:rFonts w:ascii="Times New Roman" w:hAnsi="Times New Roman"/>
          <w:szCs w:val="24"/>
          <w:lang w:val="ru-RU"/>
        </w:rPr>
        <w:t xml:space="preserve">истеме сил, называется </w:t>
      </w:r>
      <w:r w:rsidR="00E31805">
        <w:rPr>
          <w:rFonts w:ascii="Times New Roman" w:hAnsi="Times New Roman"/>
          <w:b/>
          <w:i/>
          <w:szCs w:val="24"/>
          <w:lang w:val="ru-RU"/>
        </w:rPr>
        <w:t>равнодействующей</w:t>
      </w:r>
      <w:r w:rsidR="00AB38C6">
        <w:rPr>
          <w:rFonts w:ascii="Times New Roman" w:hAnsi="Times New Roman"/>
          <w:b/>
          <w:i/>
          <w:szCs w:val="24"/>
          <w:lang w:val="ru-RU"/>
        </w:rPr>
        <w:t>.</w:t>
      </w:r>
      <w:r w:rsidR="00AB38C6">
        <w:rPr>
          <w:rFonts w:ascii="Times New Roman" w:hAnsi="Times New Roman"/>
          <w:szCs w:val="24"/>
          <w:lang w:val="ru-RU"/>
        </w:rPr>
        <w:t xml:space="preserve">   Значит  любая система сил {</w:t>
      </w:r>
      <w:proofErr w:type="spellStart"/>
      <w:r w:rsidR="00AB38C6">
        <w:rPr>
          <w:rFonts w:ascii="Times New Roman" w:hAnsi="Times New Roman"/>
          <w:b/>
          <w:szCs w:val="24"/>
        </w:rPr>
        <w:t>F</w:t>
      </w:r>
      <w:r w:rsidR="00AB38C6">
        <w:rPr>
          <w:rFonts w:ascii="Times New Roman" w:hAnsi="Times New Roman"/>
          <w:b/>
          <w:szCs w:val="24"/>
          <w:vertAlign w:val="subscript"/>
        </w:rPr>
        <w:t>k</w:t>
      </w:r>
      <w:proofErr w:type="spellEnd"/>
      <w:proofErr w:type="gramStart"/>
      <w:r w:rsidR="00AB38C6">
        <w:rPr>
          <w:rFonts w:ascii="Times New Roman" w:hAnsi="Times New Roman"/>
          <w:b/>
          <w:szCs w:val="24"/>
          <w:vertAlign w:val="subscript"/>
          <w:lang w:val="ru-RU"/>
        </w:rPr>
        <w:t xml:space="preserve"> </w:t>
      </w:r>
      <w:r w:rsidR="00AB38C6">
        <w:rPr>
          <w:rFonts w:ascii="Times New Roman" w:hAnsi="Times New Roman"/>
          <w:b/>
          <w:szCs w:val="24"/>
          <w:lang w:val="ru-RU"/>
        </w:rPr>
        <w:t>}</w:t>
      </w:r>
      <w:proofErr w:type="gramEnd"/>
      <w:r w:rsidR="00AB38C6">
        <w:rPr>
          <w:rFonts w:ascii="Times New Roman" w:hAnsi="Times New Roman"/>
          <w:b/>
          <w:szCs w:val="24"/>
          <w:lang w:val="ru-RU"/>
        </w:rPr>
        <w:t xml:space="preserve">, </w:t>
      </w:r>
      <w:r w:rsidR="00AB38C6">
        <w:rPr>
          <w:rFonts w:ascii="Times New Roman" w:hAnsi="Times New Roman"/>
          <w:szCs w:val="24"/>
          <w:lang w:val="ru-RU"/>
        </w:rPr>
        <w:t>приложенных к точке</w:t>
      </w:r>
      <w:r w:rsidR="00730AC2">
        <w:rPr>
          <w:rFonts w:ascii="Times New Roman" w:hAnsi="Times New Roman"/>
          <w:szCs w:val="24"/>
          <w:lang w:val="ru-RU"/>
        </w:rPr>
        <w:t>,</w:t>
      </w:r>
      <w:r w:rsidR="00AB38C6">
        <w:rPr>
          <w:rFonts w:ascii="Times New Roman" w:hAnsi="Times New Roman"/>
          <w:b/>
          <w:szCs w:val="24"/>
          <w:lang w:val="ru-RU"/>
        </w:rPr>
        <w:t xml:space="preserve">  </w:t>
      </w:r>
      <w:r w:rsidR="00AB38C6">
        <w:rPr>
          <w:rFonts w:ascii="Times New Roman" w:hAnsi="Times New Roman"/>
          <w:szCs w:val="24"/>
          <w:lang w:val="ru-RU"/>
        </w:rPr>
        <w:t xml:space="preserve">имеет </w:t>
      </w:r>
      <w:r w:rsidR="00AB38C6">
        <w:rPr>
          <w:rFonts w:ascii="Times New Roman" w:hAnsi="Times New Roman"/>
          <w:b/>
          <w:szCs w:val="24"/>
          <w:vertAlign w:val="subscript"/>
          <w:lang w:val="ru-RU"/>
        </w:rPr>
        <w:t xml:space="preserve"> </w:t>
      </w:r>
      <w:r w:rsidR="00AB38C6">
        <w:rPr>
          <w:rFonts w:ascii="Times New Roman" w:hAnsi="Times New Roman"/>
          <w:szCs w:val="24"/>
          <w:lang w:val="ru-RU"/>
        </w:rPr>
        <w:t>равнодействующую</w:t>
      </w:r>
      <w:r w:rsidR="003B6ED5">
        <w:rPr>
          <w:rFonts w:ascii="Times New Roman" w:hAnsi="Times New Roman"/>
          <w:szCs w:val="24"/>
          <w:lang w:val="ru-RU"/>
        </w:rPr>
        <w:t xml:space="preserve"> </w:t>
      </w:r>
    </w:p>
    <w:p w:rsidR="00730AC2" w:rsidRPr="00C446B6" w:rsidRDefault="00C446B6" w:rsidP="00C446B6">
      <w:pPr>
        <w:jc w:val="center"/>
        <w:rPr>
          <w:oMath/>
          <w:rFonts w:ascii="Cambria Math" w:hAnsi="Cambria Math"/>
          <w:szCs w:val="24"/>
          <w:lang w:val="ru-RU"/>
        </w:rPr>
      </w:pPr>
      <m:oMathPara>
        <m:oMath>
          <m:r>
            <m:rPr>
              <m:sty m:val="bi"/>
            </m:rPr>
            <w:rPr>
              <w:rFonts w:ascii="Cambria Math" w:hAnsi="Cambria Math"/>
              <w:szCs w:val="24"/>
            </w:rPr>
            <m:t>F</m:t>
          </m:r>
          <m:r>
            <w:rPr>
              <w:rFonts w:ascii="Cambria Math" w:hAnsi="Cambria Math"/>
              <w:szCs w:val="24"/>
              <w:lang w:val="ru-RU"/>
            </w:rPr>
            <m:t xml:space="preserve"> </m:t>
          </m:r>
          <m:r>
            <m:rPr>
              <m:sty m:val="bi"/>
            </m:rPr>
            <w:rPr>
              <w:rFonts w:ascii="Cambria Math" w:hAnsi="Cambria Math"/>
              <w:szCs w:val="24"/>
              <w:lang w:val="ru-RU"/>
            </w:rPr>
            <m:t>~</m:t>
          </m:r>
          <m:d>
            <m:dPr>
              <m:begChr m:val="{"/>
              <m:endChr m:val="}"/>
              <m:ctrlPr>
                <w:rPr>
                  <w:rFonts w:ascii="Cambria Math" w:hAnsi="Cambria Math"/>
                  <w:i/>
                  <w:szCs w:val="24"/>
                  <w:lang w:val="ru-RU"/>
                </w:rPr>
              </m:ctrlPr>
            </m:dPr>
            <m:e>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k</m:t>
                  </m:r>
                </m:sub>
              </m:sSub>
              <m:r>
                <m:rPr>
                  <m:sty m:val="bi"/>
                </m:rPr>
                <w:rPr>
                  <w:rFonts w:ascii="Cambria Math" w:hAnsi="Cambria Math"/>
                  <w:szCs w:val="24"/>
                  <w:vertAlign w:val="subscript"/>
                  <w:lang w:val="ru-RU"/>
                </w:rPr>
                <m:t xml:space="preserve"> </m:t>
              </m:r>
              <m:ctrlPr>
                <w:rPr>
                  <w:rFonts w:ascii="Cambria Math" w:hAnsi="Cambria Math"/>
                  <w:b/>
                  <w:i/>
                  <w:szCs w:val="24"/>
                  <w:lang w:val="ru-RU"/>
                </w:rPr>
              </m:ctrlPr>
            </m:e>
          </m:d>
          <m:r>
            <m:rPr>
              <m:sty m:val="bi"/>
            </m:rPr>
            <w:rPr>
              <w:rFonts w:ascii="Cambria Math" w:hAnsi="Cambria Math"/>
              <w:szCs w:val="24"/>
              <w:lang w:val="ru-RU"/>
            </w:rPr>
            <m:t xml:space="preserve">,            </m:t>
          </m:r>
          <m:r>
            <w:rPr>
              <w:rFonts w:ascii="Cambria Math" w:hAnsi="Cambria Math"/>
              <w:szCs w:val="24"/>
              <w:lang w:val="ru-RU"/>
            </w:rPr>
            <m:t xml:space="preserve"> </m:t>
          </m:r>
          <m:r>
            <m:rPr>
              <m:sty m:val="bi"/>
            </m:rPr>
            <w:rPr>
              <w:rFonts w:ascii="Cambria Math" w:hAnsi="Cambria Math"/>
              <w:szCs w:val="24"/>
            </w:rPr>
            <m:t>F</m:t>
          </m:r>
          <m:r>
            <m:rPr>
              <m:sty m:val="bi"/>
            </m:rPr>
            <w:rPr>
              <w:rFonts w:ascii="Cambria Math" w:hAnsi="Cambria Math"/>
              <w:szCs w:val="24"/>
              <w:lang w:val="ru-RU"/>
            </w:rPr>
            <m:t xml:space="preserve"> =</m:t>
          </m:r>
          <m:nary>
            <m:naryPr>
              <m:chr m:val="∑"/>
              <m:subHide m:val="on"/>
              <m:supHide m:val="on"/>
              <m:ctrlPr>
                <w:rPr>
                  <w:rFonts w:ascii="Cambria Math" w:hAnsi="Cambria Math"/>
                  <w:b/>
                  <w:i/>
                  <w:szCs w:val="24"/>
                  <w:lang w:val="ru-RU"/>
                </w:rPr>
              </m:ctrlPr>
            </m:naryPr>
            <m:sub/>
            <m:sup/>
            <m:e>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vertAlign w:val="subscript"/>
                    </w:rPr>
                    <m:t>k</m:t>
                  </m:r>
                </m:sub>
              </m:sSub>
            </m:e>
          </m:nary>
          <m:r>
            <m:rPr>
              <m:sty m:val="bi"/>
            </m:rPr>
            <w:rPr>
              <w:rFonts w:ascii="Cambria Math" w:hAnsi="Cambria Math"/>
              <w:szCs w:val="24"/>
              <w:vertAlign w:val="subscript"/>
            </w:rPr>
            <m:t xml:space="preserve">                         </m:t>
          </m:r>
          <m:r>
            <w:rPr>
              <w:rFonts w:ascii="Cambria Math" w:hAnsi="Cambria Math"/>
              <w:szCs w:val="24"/>
              <w:lang w:val="ru-RU"/>
            </w:rPr>
            <m:t>(8)</m:t>
          </m:r>
        </m:oMath>
      </m:oMathPara>
    </w:p>
    <w:p w:rsidR="003E1F8C" w:rsidRPr="004C5548" w:rsidRDefault="00AB38C6" w:rsidP="00730AC2">
      <w:pPr>
        <w:ind w:firstLine="720"/>
        <w:rPr>
          <w:rFonts w:ascii="Times New Roman" w:hAnsi="Times New Roman"/>
          <w:szCs w:val="24"/>
          <w:lang w:val="ru-RU"/>
        </w:rPr>
      </w:pPr>
      <w:r>
        <w:rPr>
          <w:rFonts w:ascii="Times New Roman" w:hAnsi="Times New Roman"/>
          <w:b/>
          <w:szCs w:val="24"/>
          <w:lang w:val="ru-RU"/>
        </w:rPr>
        <w:t xml:space="preserve"> </w:t>
      </w:r>
      <w:r>
        <w:rPr>
          <w:rFonts w:ascii="Times New Roman" w:hAnsi="Times New Roman"/>
          <w:szCs w:val="24"/>
          <w:lang w:val="ru-RU"/>
        </w:rPr>
        <w:t xml:space="preserve">Для двух сил принцип дает </w:t>
      </w:r>
      <w:r w:rsidRPr="00E31805">
        <w:rPr>
          <w:rFonts w:ascii="Times New Roman" w:hAnsi="Times New Roman"/>
          <w:b/>
          <w:i/>
          <w:szCs w:val="24"/>
          <w:lang w:val="ru-RU"/>
        </w:rPr>
        <w:t>правило параллелограмма</w:t>
      </w:r>
      <w:r w:rsidR="00E31805">
        <w:rPr>
          <w:rFonts w:ascii="Times New Roman" w:hAnsi="Times New Roman"/>
          <w:szCs w:val="24"/>
          <w:lang w:val="ru-RU"/>
        </w:rPr>
        <w:t xml:space="preserve"> (Рис.4)</w:t>
      </w:r>
      <w:r w:rsidR="004C5548" w:rsidRPr="004C5548">
        <w:rPr>
          <w:rFonts w:ascii="Times New Roman" w:hAnsi="Times New Roman"/>
          <w:szCs w:val="24"/>
          <w:lang w:val="ru-RU"/>
        </w:rPr>
        <w:t>:</w:t>
      </w:r>
    </w:p>
    <w:p w:rsidR="004C5548" w:rsidRPr="00465480" w:rsidRDefault="004C5548" w:rsidP="004C5548">
      <w:pPr>
        <w:ind w:firstLine="720"/>
        <w:jc w:val="center"/>
        <w:rPr>
          <w:rFonts w:ascii="Times New Roman" w:hAnsi="Times New Roman"/>
          <w:szCs w:val="24"/>
          <w:lang w:val="ru-RU"/>
        </w:rPr>
      </w:pPr>
      <w:bookmarkStart w:id="7" w:name="OLE_LINK4"/>
      <w:r>
        <w:rPr>
          <w:rFonts w:ascii="Times New Roman" w:hAnsi="Times New Roman"/>
          <w:szCs w:val="24"/>
          <w:lang w:val="ru-RU"/>
        </w:rPr>
        <w:t>{</w:t>
      </w:r>
      <w:r>
        <w:rPr>
          <w:rFonts w:ascii="Times New Roman" w:hAnsi="Times New Roman"/>
          <w:b/>
          <w:szCs w:val="24"/>
        </w:rPr>
        <w:t>F</w:t>
      </w:r>
      <w:r w:rsidRPr="00465480">
        <w:rPr>
          <w:rFonts w:ascii="Times New Roman" w:hAnsi="Times New Roman"/>
          <w:b/>
          <w:szCs w:val="24"/>
          <w:vertAlign w:val="subscript"/>
          <w:lang w:val="ru-RU"/>
        </w:rPr>
        <w:t>1</w:t>
      </w:r>
      <w:r>
        <w:rPr>
          <w:rFonts w:ascii="Times New Roman" w:hAnsi="Times New Roman"/>
          <w:b/>
          <w:szCs w:val="24"/>
          <w:vertAlign w:val="subscript"/>
          <w:lang w:val="ru-RU"/>
        </w:rPr>
        <w:t xml:space="preserve"> </w:t>
      </w:r>
      <w:r>
        <w:rPr>
          <w:rFonts w:ascii="Times New Roman" w:hAnsi="Times New Roman"/>
          <w:b/>
          <w:szCs w:val="24"/>
        </w:rPr>
        <w:t>F</w:t>
      </w:r>
      <w:r w:rsidRPr="00465480">
        <w:rPr>
          <w:rFonts w:ascii="Times New Roman" w:hAnsi="Times New Roman"/>
          <w:b/>
          <w:szCs w:val="24"/>
          <w:vertAlign w:val="subscript"/>
          <w:lang w:val="ru-RU"/>
        </w:rPr>
        <w:t>2</w:t>
      </w:r>
      <w:r>
        <w:rPr>
          <w:rFonts w:ascii="Times New Roman" w:hAnsi="Times New Roman"/>
          <w:b/>
          <w:szCs w:val="24"/>
          <w:lang w:val="ru-RU"/>
        </w:rPr>
        <w:t>}</w:t>
      </w:r>
      <w:r w:rsidR="00C446B6">
        <w:rPr>
          <w:rFonts w:ascii="Times New Roman" w:hAnsi="Times New Roman"/>
          <w:b/>
          <w:szCs w:val="24"/>
          <w:lang w:val="ru-RU"/>
        </w:rPr>
        <w:t xml:space="preserve"> </w:t>
      </w:r>
      <w:r w:rsidRPr="003B6ED5">
        <w:rPr>
          <w:rFonts w:ascii="Times New Roman" w:hAnsi="Times New Roman"/>
          <w:b/>
          <w:szCs w:val="24"/>
          <w:lang w:val="ru-RU"/>
        </w:rPr>
        <w:t>~</w:t>
      </w:r>
      <w:r>
        <w:rPr>
          <w:rFonts w:ascii="Times New Roman" w:hAnsi="Times New Roman"/>
          <w:szCs w:val="24"/>
          <w:lang w:val="ru-RU"/>
        </w:rPr>
        <w:t xml:space="preserve"> </w:t>
      </w:r>
      <w:r>
        <w:rPr>
          <w:rFonts w:ascii="Times New Roman" w:hAnsi="Times New Roman"/>
          <w:b/>
          <w:szCs w:val="24"/>
        </w:rPr>
        <w:t>F</w:t>
      </w:r>
      <w:r w:rsidR="00C446B6">
        <w:rPr>
          <w:rFonts w:ascii="Times New Roman" w:hAnsi="Times New Roman"/>
          <w:b/>
          <w:szCs w:val="24"/>
          <w:lang w:val="ru-RU"/>
        </w:rPr>
        <w:t xml:space="preserve"> </w:t>
      </w:r>
      <w:r>
        <w:rPr>
          <w:rFonts w:ascii="Times New Roman" w:hAnsi="Times New Roman"/>
          <w:b/>
          <w:szCs w:val="24"/>
          <w:lang w:val="ru-RU"/>
        </w:rPr>
        <w:t>=</w:t>
      </w:r>
      <w:r w:rsidRPr="00465480">
        <w:rPr>
          <w:rFonts w:ascii="Times New Roman" w:hAnsi="Times New Roman"/>
          <w:b/>
          <w:szCs w:val="24"/>
          <w:lang w:val="ru-RU"/>
        </w:rPr>
        <w:t xml:space="preserve"> </w:t>
      </w:r>
      <w:r>
        <w:rPr>
          <w:rFonts w:ascii="Times New Roman" w:hAnsi="Times New Roman"/>
          <w:b/>
          <w:szCs w:val="24"/>
        </w:rPr>
        <w:t>F</w:t>
      </w:r>
      <w:r w:rsidRPr="00465480">
        <w:rPr>
          <w:rFonts w:ascii="Times New Roman" w:hAnsi="Times New Roman"/>
          <w:b/>
          <w:szCs w:val="24"/>
          <w:vertAlign w:val="subscript"/>
          <w:lang w:val="ru-RU"/>
        </w:rPr>
        <w:t>1</w:t>
      </w:r>
      <w:r w:rsidR="00C446B6">
        <w:rPr>
          <w:rFonts w:ascii="Times New Roman" w:hAnsi="Times New Roman"/>
          <w:b/>
          <w:szCs w:val="24"/>
          <w:vertAlign w:val="subscript"/>
          <w:lang w:val="ru-RU"/>
        </w:rPr>
        <w:t xml:space="preserve"> </w:t>
      </w:r>
      <w:r w:rsidRPr="00465480">
        <w:rPr>
          <w:rFonts w:ascii="Times New Roman" w:hAnsi="Times New Roman"/>
          <w:b/>
          <w:szCs w:val="24"/>
          <w:lang w:val="ru-RU"/>
        </w:rPr>
        <w:t xml:space="preserve">+ </w:t>
      </w:r>
      <w:r>
        <w:rPr>
          <w:rFonts w:ascii="Times New Roman" w:hAnsi="Times New Roman"/>
          <w:b/>
          <w:szCs w:val="24"/>
        </w:rPr>
        <w:t>F</w:t>
      </w:r>
      <w:r w:rsidRPr="00465480">
        <w:rPr>
          <w:rFonts w:ascii="Times New Roman" w:hAnsi="Times New Roman"/>
          <w:b/>
          <w:szCs w:val="24"/>
          <w:vertAlign w:val="subscript"/>
          <w:lang w:val="ru-RU"/>
        </w:rPr>
        <w:t>2</w:t>
      </w:r>
    </w:p>
    <w:p w:rsidR="003E1F8C" w:rsidRPr="00EB1131" w:rsidRDefault="00465480">
      <w:pPr>
        <w:ind w:firstLine="720"/>
        <w:rPr>
          <w:rFonts w:ascii="Times New Roman" w:hAnsi="Times New Roman"/>
          <w:szCs w:val="24"/>
          <w:lang w:val="ru-RU"/>
        </w:rPr>
      </w:pPr>
      <w:r>
        <w:rPr>
          <w:rFonts w:ascii="Times New Roman" w:hAnsi="Times New Roman"/>
          <w:b/>
          <w:i/>
          <w:szCs w:val="24"/>
          <w:lang w:val="ru-RU"/>
        </w:rPr>
        <w:t xml:space="preserve">Следствие 1:  </w:t>
      </w:r>
      <w:r w:rsidR="00AB38C6">
        <w:rPr>
          <w:rFonts w:ascii="Times New Roman" w:hAnsi="Times New Roman"/>
          <w:szCs w:val="24"/>
          <w:lang w:val="ru-RU"/>
        </w:rPr>
        <w:t xml:space="preserve"> Второй закон Ньютона можно </w:t>
      </w:r>
      <w:r>
        <w:rPr>
          <w:rFonts w:ascii="Times New Roman" w:hAnsi="Times New Roman"/>
          <w:szCs w:val="24"/>
          <w:lang w:val="ru-RU"/>
        </w:rPr>
        <w:t>обобщить на</w:t>
      </w:r>
      <w:r w:rsidR="00AB38C6">
        <w:rPr>
          <w:rFonts w:ascii="Times New Roman" w:hAnsi="Times New Roman"/>
          <w:szCs w:val="24"/>
          <w:lang w:val="ru-RU"/>
        </w:rPr>
        <w:t xml:space="preserve"> случа</w:t>
      </w:r>
      <w:r>
        <w:rPr>
          <w:rFonts w:ascii="Times New Roman" w:hAnsi="Times New Roman"/>
          <w:szCs w:val="24"/>
          <w:lang w:val="ru-RU"/>
        </w:rPr>
        <w:t>й</w:t>
      </w:r>
      <w:r w:rsidR="00AB38C6">
        <w:rPr>
          <w:rFonts w:ascii="Times New Roman" w:hAnsi="Times New Roman"/>
          <w:szCs w:val="24"/>
          <w:lang w:val="ru-RU"/>
        </w:rPr>
        <w:t xml:space="preserve"> действия </w:t>
      </w:r>
      <w:r w:rsidR="00E31805">
        <w:rPr>
          <w:rFonts w:ascii="Times New Roman" w:hAnsi="Times New Roman"/>
          <w:szCs w:val="24"/>
          <w:lang w:val="ru-RU"/>
        </w:rPr>
        <w:t xml:space="preserve">нескольких сил </w:t>
      </w:r>
    </w:p>
    <w:p w:rsidR="00293145" w:rsidRPr="00293145" w:rsidRDefault="00293145">
      <w:pPr>
        <w:ind w:firstLine="720"/>
        <w:rPr>
          <w:rFonts w:ascii="Times New Roman" w:hAnsi="Times New Roman"/>
          <w:b/>
          <w:szCs w:val="24"/>
        </w:rPr>
      </w:pPr>
      <m:oMathPara>
        <m:oMath>
          <m:r>
            <w:rPr>
              <w:rFonts w:ascii="Cambria Math" w:hAnsi="Cambria Math"/>
              <w:szCs w:val="24"/>
            </w:rPr>
            <m:t>m</m:t>
          </m:r>
          <m:r>
            <m:rPr>
              <m:sty m:val="bi"/>
            </m:rPr>
            <w:rPr>
              <w:rFonts w:ascii="Cambria Math" w:hAnsi="Cambria Math"/>
              <w:szCs w:val="24"/>
            </w:rPr>
            <m:t>W=</m:t>
          </m:r>
          <m:nary>
            <m:naryPr>
              <m:chr m:val="∑"/>
              <m:limLoc m:val="undOvr"/>
              <m:subHide m:val="on"/>
              <m:supHide m:val="on"/>
              <m:ctrlPr>
                <w:rPr>
                  <w:rFonts w:ascii="Cambria Math" w:hAnsi="Cambria Math"/>
                  <w:b/>
                  <w:i/>
                  <w:szCs w:val="24"/>
                </w:rPr>
              </m:ctrlPr>
            </m:naryPr>
            <m:sub/>
            <m:sup/>
            <m:e>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rPr>
                    <m:t>k</m:t>
                  </m:r>
                </m:sub>
              </m:sSub>
            </m:e>
          </m:nary>
        </m:oMath>
      </m:oMathPara>
    </w:p>
    <w:p w:rsidR="00B8279E" w:rsidRDefault="00B8279E">
      <w:pPr>
        <w:ind w:firstLine="720"/>
        <w:rPr>
          <w:rFonts w:ascii="Times New Roman" w:hAnsi="Times New Roman"/>
          <w:szCs w:val="24"/>
          <w:lang w:val="ru-RU"/>
        </w:rPr>
      </w:pPr>
      <w:r>
        <w:rPr>
          <w:rFonts w:ascii="Times New Roman" w:hAnsi="Times New Roman"/>
          <w:b/>
          <w:i/>
          <w:szCs w:val="24"/>
          <w:lang w:val="ru-RU"/>
        </w:rPr>
        <w:t>Сл</w:t>
      </w:r>
      <w:r w:rsidR="00465480">
        <w:rPr>
          <w:rFonts w:ascii="Times New Roman" w:hAnsi="Times New Roman"/>
          <w:b/>
          <w:i/>
          <w:szCs w:val="24"/>
          <w:lang w:val="ru-RU"/>
        </w:rPr>
        <w:t>едствие 2</w:t>
      </w:r>
      <w:r>
        <w:rPr>
          <w:rFonts w:ascii="Times New Roman" w:hAnsi="Times New Roman"/>
          <w:b/>
          <w:i/>
          <w:szCs w:val="24"/>
          <w:lang w:val="ru-RU"/>
        </w:rPr>
        <w:t>:</w:t>
      </w:r>
      <w:r w:rsidR="00465480" w:rsidRPr="00465480">
        <w:rPr>
          <w:rFonts w:ascii="Times New Roman" w:hAnsi="Times New Roman"/>
          <w:b/>
          <w:i/>
          <w:szCs w:val="24"/>
          <w:lang w:val="ru-RU"/>
        </w:rPr>
        <w:t xml:space="preserve"> </w:t>
      </w:r>
      <w:r w:rsidR="00E31805">
        <w:rPr>
          <w:rFonts w:ascii="Times New Roman" w:hAnsi="Times New Roman"/>
          <w:b/>
          <w:i/>
          <w:szCs w:val="24"/>
          <w:lang w:val="ru-RU"/>
        </w:rPr>
        <w:t>Н</w:t>
      </w:r>
      <w:r w:rsidR="00465480">
        <w:rPr>
          <w:rFonts w:ascii="Times New Roman" w:hAnsi="Times New Roman"/>
          <w:b/>
          <w:i/>
          <w:szCs w:val="24"/>
          <w:lang w:val="ru-RU"/>
        </w:rPr>
        <w:t xml:space="preserve">еобходимое и достаточное условие </w:t>
      </w:r>
      <w:r w:rsidR="007938DB">
        <w:rPr>
          <w:rFonts w:ascii="Times New Roman" w:hAnsi="Times New Roman"/>
          <w:b/>
          <w:i/>
          <w:szCs w:val="24"/>
          <w:lang w:val="ru-RU"/>
        </w:rPr>
        <w:t xml:space="preserve">сохранения покоя точки есть </w:t>
      </w:r>
      <w:r w:rsidR="00465480">
        <w:rPr>
          <w:rFonts w:ascii="Times New Roman" w:hAnsi="Times New Roman"/>
          <w:b/>
          <w:i/>
          <w:szCs w:val="24"/>
          <w:lang w:val="ru-RU"/>
        </w:rPr>
        <w:t>равновеси</w:t>
      </w:r>
      <w:r w:rsidR="007938DB">
        <w:rPr>
          <w:rFonts w:ascii="Times New Roman" w:hAnsi="Times New Roman"/>
          <w:b/>
          <w:i/>
          <w:szCs w:val="24"/>
          <w:lang w:val="ru-RU"/>
        </w:rPr>
        <w:t>е</w:t>
      </w:r>
      <w:r w:rsidR="00465480">
        <w:rPr>
          <w:rFonts w:ascii="Times New Roman" w:hAnsi="Times New Roman"/>
          <w:b/>
          <w:i/>
          <w:szCs w:val="24"/>
          <w:lang w:val="ru-RU"/>
        </w:rPr>
        <w:t xml:space="preserve"> сил, приложенных к точке  </w:t>
      </w:r>
      <w:r w:rsidR="00465480">
        <w:rPr>
          <w:rFonts w:ascii="Times New Roman" w:hAnsi="Times New Roman"/>
          <w:szCs w:val="24"/>
          <w:lang w:val="ru-RU"/>
        </w:rPr>
        <w:t xml:space="preserve"> </w:t>
      </w:r>
    </w:p>
    <w:p w:rsidR="00B859F0" w:rsidRPr="00396285" w:rsidRDefault="00774AA1" w:rsidP="00B859F0">
      <w:pPr>
        <w:tabs>
          <w:tab w:val="left" w:pos="426"/>
        </w:tabs>
        <w:jc w:val="right"/>
        <w:rPr>
          <w:rFonts w:ascii="Times New Roman" w:hAnsi="Times New Roman"/>
          <w:color w:val="DBE5F1" w:themeColor="accent1" w:themeTint="33"/>
          <w:lang w:val="ru-RU"/>
        </w:rPr>
      </w:pPr>
      <m:oMathPara>
        <m:oMath>
          <m:nary>
            <m:naryPr>
              <m:chr m:val="∑"/>
              <m:limLoc m:val="undOvr"/>
              <m:subHide m:val="on"/>
              <m:supHide m:val="on"/>
              <m:ctrlPr>
                <w:rPr>
                  <w:rFonts w:ascii="Cambria Math" w:hAnsi="Cambria Math"/>
                  <w:b/>
                  <w:i/>
                  <w:szCs w:val="24"/>
                </w:rPr>
              </m:ctrlPr>
            </m:naryPr>
            <m:sub/>
            <m:sup/>
            <m:e>
              <m:sSub>
                <m:sSubPr>
                  <m:ctrlPr>
                    <w:rPr>
                      <w:rFonts w:ascii="Cambria Math" w:hAnsi="Cambria Math"/>
                      <w:b/>
                      <w:i/>
                      <w:szCs w:val="24"/>
                    </w:rPr>
                  </m:ctrlPr>
                </m:sSubPr>
                <m:e>
                  <m:r>
                    <m:rPr>
                      <m:sty m:val="bi"/>
                    </m:rPr>
                    <w:rPr>
                      <w:rFonts w:ascii="Cambria Math" w:hAnsi="Cambria Math"/>
                      <w:szCs w:val="24"/>
                    </w:rPr>
                    <m:t>F</m:t>
                  </m:r>
                </m:e>
                <m:sub>
                  <m:r>
                    <m:rPr>
                      <m:sty m:val="bi"/>
                    </m:rPr>
                    <w:rPr>
                      <w:rFonts w:ascii="Cambria Math" w:hAnsi="Cambria Math"/>
                      <w:szCs w:val="24"/>
                    </w:rPr>
                    <m:t>k</m:t>
                  </m:r>
                </m:sub>
              </m:sSub>
            </m:e>
          </m:nary>
          <m:r>
            <m:rPr>
              <m:sty m:val="bi"/>
            </m:rPr>
            <w:rPr>
              <w:rFonts w:ascii="Cambria Math" w:hAnsi="Cambria Math"/>
              <w:szCs w:val="24"/>
              <w:lang w:val="ru-RU"/>
            </w:rPr>
            <m:t>=</m:t>
          </m:r>
          <m:r>
            <m:rPr>
              <m:sty m:val="bi"/>
            </m:rPr>
            <w:rPr>
              <w:rFonts w:ascii="Cambria Math" w:hAnsi="Cambria Math"/>
              <w:szCs w:val="24"/>
            </w:rPr>
            <m:t>0</m:t>
          </m:r>
          <m:r>
            <m:rPr>
              <m:sty m:val="bi"/>
            </m:rPr>
            <w:rPr>
              <w:rFonts w:ascii="Cambria Math" w:hAnsi="Cambria Math"/>
              <w:szCs w:val="24"/>
              <w:lang w:val="ru-RU"/>
            </w:rPr>
            <m:t xml:space="preserve">                </m:t>
          </m:r>
          <m:r>
            <m:rPr>
              <m:sty m:val="p"/>
            </m:rPr>
            <w:rPr>
              <w:rFonts w:ascii="Cambria Math" w:hAnsi="Cambria Math"/>
              <w:szCs w:val="24"/>
              <w:lang w:val="ru-RU"/>
            </w:rPr>
            <m:t>(9)</m:t>
          </m:r>
        </m:oMath>
      </m:oMathPara>
      <w:r w:rsidR="00293145">
        <w:rPr>
          <w:rFonts w:ascii="Times New Roman" w:hAnsi="Times New Roman"/>
          <w:szCs w:val="24"/>
          <w:lang w:val="ru-RU"/>
        </w:rPr>
        <w:br/>
      </w:r>
      <w:r w:rsidR="00B859F0">
        <w:rPr>
          <w:rFonts w:ascii="Times New Roman" w:hAnsi="Times New Roman"/>
          <w:color w:val="DBE5F1" w:themeColor="accent1" w:themeTint="33"/>
          <w:lang w:val="ru-RU"/>
        </w:rPr>
        <w:t>Курс лекций по ТМ А.Костарева 2011</w:t>
      </w:r>
    </w:p>
    <w:p w:rsidR="003E1F8C" w:rsidRDefault="00E31805" w:rsidP="00B8279E">
      <w:pPr>
        <w:rPr>
          <w:rFonts w:ascii="Times New Roman" w:hAnsi="Times New Roman"/>
          <w:szCs w:val="24"/>
          <w:lang w:val="ru-RU"/>
        </w:rPr>
      </w:pPr>
      <w:r>
        <w:rPr>
          <w:rFonts w:ascii="Times New Roman" w:hAnsi="Times New Roman"/>
          <w:szCs w:val="24"/>
          <w:lang w:val="ru-RU"/>
        </w:rPr>
        <w:t>Таким образом, в</w:t>
      </w:r>
      <w:r w:rsidR="00AB38C6">
        <w:rPr>
          <w:rFonts w:ascii="Times New Roman" w:hAnsi="Times New Roman"/>
          <w:szCs w:val="24"/>
          <w:lang w:val="ru-RU"/>
        </w:rPr>
        <w:t xml:space="preserve"> покое остается не только изолированная точка, но и точка под действием </w:t>
      </w:r>
      <w:r w:rsidR="00B8279E">
        <w:rPr>
          <w:rFonts w:ascii="Times New Roman" w:hAnsi="Times New Roman"/>
          <w:szCs w:val="24"/>
          <w:lang w:val="ru-RU"/>
        </w:rPr>
        <w:t xml:space="preserve">системы </w:t>
      </w:r>
      <w:r w:rsidR="00AB38C6">
        <w:rPr>
          <w:rFonts w:ascii="Times New Roman" w:hAnsi="Times New Roman"/>
          <w:szCs w:val="24"/>
          <w:lang w:val="ru-RU"/>
        </w:rPr>
        <w:t>сил, сумма которых равна нулю</w:t>
      </w:r>
      <w:r w:rsidR="00B05FCE">
        <w:rPr>
          <w:rFonts w:ascii="Times New Roman" w:hAnsi="Times New Roman"/>
          <w:szCs w:val="24"/>
          <w:lang w:val="ru-RU"/>
        </w:rPr>
        <w:t>.  Многоугольник сил будет замкнутым.</w:t>
      </w:r>
    </w:p>
    <w:p w:rsidR="00FD33EF" w:rsidRDefault="00A845FD" w:rsidP="00A845FD">
      <w:pPr>
        <w:ind w:firstLine="720"/>
        <w:rPr>
          <w:rFonts w:ascii="Times New Roman" w:hAnsi="Times New Roman"/>
          <w:szCs w:val="24"/>
          <w:lang w:val="ru-RU"/>
        </w:rPr>
      </w:pPr>
      <w:r>
        <w:rPr>
          <w:rFonts w:ascii="Times New Roman" w:hAnsi="Times New Roman"/>
          <w:szCs w:val="24"/>
          <w:lang w:val="ru-RU"/>
        </w:rPr>
        <w:t xml:space="preserve">Необходимость </w:t>
      </w:r>
      <w:r w:rsidR="00FD33EF">
        <w:rPr>
          <w:rFonts w:ascii="Times New Roman" w:hAnsi="Times New Roman"/>
          <w:szCs w:val="24"/>
          <w:lang w:val="ru-RU"/>
        </w:rPr>
        <w:t xml:space="preserve">условия (9) </w:t>
      </w:r>
      <w:r>
        <w:rPr>
          <w:rFonts w:ascii="Times New Roman" w:hAnsi="Times New Roman"/>
          <w:szCs w:val="24"/>
          <w:lang w:val="ru-RU"/>
        </w:rPr>
        <w:t xml:space="preserve">означает, что если точка находится в покое, то условие (9) выполнено. При этом среди сил должны быть неизвестные, которые можно найти из уравнения (9).  </w:t>
      </w:r>
      <w:r w:rsidR="00FD33EF">
        <w:rPr>
          <w:rFonts w:ascii="Times New Roman" w:hAnsi="Times New Roman"/>
          <w:szCs w:val="24"/>
          <w:lang w:val="ru-RU"/>
        </w:rPr>
        <w:t>Так,  силы, действующие на люстру</w:t>
      </w:r>
      <w:r w:rsidR="006A1527">
        <w:rPr>
          <w:rFonts w:ascii="Times New Roman" w:hAnsi="Times New Roman"/>
          <w:szCs w:val="24"/>
          <w:lang w:val="ru-RU"/>
        </w:rPr>
        <w:t>,</w:t>
      </w:r>
      <w:r w:rsidR="00FD33EF">
        <w:rPr>
          <w:rFonts w:ascii="Times New Roman" w:hAnsi="Times New Roman"/>
          <w:szCs w:val="24"/>
          <w:lang w:val="ru-RU"/>
        </w:rPr>
        <w:t xml:space="preserve"> удовлетворяют условию (9), поскольку люстра находится в покое.  Из двух сил, действующих на люстру нам известна только сила тяжести люстры.  Из соотношения (9)</w:t>
      </w:r>
      <w:r w:rsidR="006A1527">
        <w:rPr>
          <w:rFonts w:ascii="Times New Roman" w:hAnsi="Times New Roman"/>
          <w:szCs w:val="24"/>
          <w:lang w:val="ru-RU"/>
        </w:rPr>
        <w:t xml:space="preserve"> мы находим, что натяжение троса равно по модулю и противоположно по направлению силе тяжести люстры.</w:t>
      </w:r>
    </w:p>
    <w:p w:rsidR="00A845FD" w:rsidRDefault="00A845FD" w:rsidP="00A845FD">
      <w:pPr>
        <w:ind w:firstLine="720"/>
        <w:rPr>
          <w:rFonts w:ascii="Times New Roman" w:hAnsi="Times New Roman"/>
          <w:szCs w:val="24"/>
          <w:lang w:val="ru-RU"/>
        </w:rPr>
      </w:pPr>
      <w:r>
        <w:rPr>
          <w:rFonts w:ascii="Times New Roman" w:hAnsi="Times New Roman"/>
          <w:szCs w:val="24"/>
          <w:lang w:val="ru-RU"/>
        </w:rPr>
        <w:t>Достаточность  означает, что если все силы заданы, то с помощью  (9) можно проверить останется ли точка в покое.</w:t>
      </w:r>
      <w:r w:rsidR="006A1527">
        <w:rPr>
          <w:rFonts w:ascii="Times New Roman" w:hAnsi="Times New Roman"/>
          <w:szCs w:val="24"/>
          <w:lang w:val="ru-RU"/>
        </w:rPr>
        <w:t xml:space="preserve"> Скажем, мы знаем, что к точке приложены две силы.  Составив их сумму (9), мы поймем, что равновесие возможно только при парности сил.</w:t>
      </w:r>
    </w:p>
    <w:p w:rsidR="00601A85" w:rsidRDefault="00601A85" w:rsidP="00601A85">
      <w:pPr>
        <w:ind w:firstLine="720"/>
        <w:rPr>
          <w:rFonts w:ascii="Times New Roman" w:hAnsi="Times New Roman"/>
          <w:szCs w:val="24"/>
          <w:lang w:val="ru-RU"/>
        </w:rPr>
      </w:pPr>
      <w:r>
        <w:rPr>
          <w:rFonts w:ascii="Times New Roman" w:hAnsi="Times New Roman"/>
          <w:b/>
          <w:i/>
          <w:szCs w:val="24"/>
          <w:lang w:val="ru-RU"/>
        </w:rPr>
        <w:t xml:space="preserve">Следствие </w:t>
      </w:r>
      <w:r w:rsidR="00176FEB">
        <w:rPr>
          <w:rFonts w:ascii="Times New Roman" w:hAnsi="Times New Roman"/>
          <w:b/>
          <w:i/>
          <w:szCs w:val="24"/>
          <w:lang w:val="ru-RU"/>
        </w:rPr>
        <w:t>3</w:t>
      </w:r>
      <w:r>
        <w:rPr>
          <w:rFonts w:ascii="Times New Roman" w:hAnsi="Times New Roman"/>
          <w:b/>
          <w:i/>
          <w:szCs w:val="24"/>
          <w:lang w:val="ru-RU"/>
        </w:rPr>
        <w:t>:</w:t>
      </w:r>
      <w:r w:rsidR="00E31805">
        <w:rPr>
          <w:rFonts w:ascii="Times New Roman" w:hAnsi="Times New Roman"/>
          <w:b/>
          <w:i/>
          <w:szCs w:val="24"/>
          <w:lang w:val="ru-RU"/>
        </w:rPr>
        <w:t xml:space="preserve"> </w:t>
      </w:r>
      <w:r>
        <w:rPr>
          <w:rFonts w:ascii="Times New Roman" w:hAnsi="Times New Roman"/>
          <w:b/>
          <w:i/>
          <w:szCs w:val="24"/>
          <w:lang w:val="ru-RU"/>
        </w:rPr>
        <w:t>Сила может возник</w:t>
      </w:r>
      <w:r w:rsidR="00CF4FBC">
        <w:rPr>
          <w:rFonts w:ascii="Times New Roman" w:hAnsi="Times New Roman"/>
          <w:b/>
          <w:i/>
          <w:szCs w:val="24"/>
          <w:lang w:val="ru-RU"/>
        </w:rPr>
        <w:t>нуть</w:t>
      </w:r>
      <w:r>
        <w:rPr>
          <w:rFonts w:ascii="Times New Roman" w:hAnsi="Times New Roman"/>
          <w:b/>
          <w:i/>
          <w:szCs w:val="24"/>
          <w:lang w:val="ru-RU"/>
        </w:rPr>
        <w:t xml:space="preserve"> не только как следствия инертности тела, но и как реакция на другую силу.</w:t>
      </w:r>
      <w:r>
        <w:rPr>
          <w:rFonts w:ascii="Times New Roman" w:hAnsi="Times New Roman"/>
          <w:szCs w:val="24"/>
          <w:lang w:val="ru-RU"/>
        </w:rPr>
        <w:t xml:space="preserve">  </w:t>
      </w:r>
      <w:r w:rsidR="00D93CC7">
        <w:rPr>
          <w:rFonts w:ascii="Times New Roman" w:hAnsi="Times New Roman"/>
          <w:szCs w:val="24"/>
          <w:lang w:val="ru-RU"/>
        </w:rPr>
        <w:t xml:space="preserve">Так </w:t>
      </w:r>
      <w:r w:rsidR="000620EA">
        <w:rPr>
          <w:rFonts w:ascii="Times New Roman" w:hAnsi="Times New Roman"/>
          <w:szCs w:val="24"/>
          <w:lang w:val="ru-RU"/>
        </w:rPr>
        <w:t xml:space="preserve">натяжение </w:t>
      </w:r>
      <w:r w:rsidR="006A1527">
        <w:rPr>
          <w:rFonts w:ascii="Times New Roman" w:hAnsi="Times New Roman"/>
          <w:szCs w:val="24"/>
          <w:lang w:val="ru-RU"/>
        </w:rPr>
        <w:t>троса</w:t>
      </w:r>
      <w:r w:rsidR="000620EA">
        <w:rPr>
          <w:rFonts w:ascii="Times New Roman" w:hAnsi="Times New Roman"/>
          <w:szCs w:val="24"/>
          <w:lang w:val="ru-RU"/>
        </w:rPr>
        <w:t>, на которо</w:t>
      </w:r>
      <w:r w:rsidR="006A1527">
        <w:rPr>
          <w:rFonts w:ascii="Times New Roman" w:hAnsi="Times New Roman"/>
          <w:szCs w:val="24"/>
          <w:lang w:val="ru-RU"/>
        </w:rPr>
        <w:t>м</w:t>
      </w:r>
      <w:r w:rsidR="000620EA">
        <w:rPr>
          <w:rFonts w:ascii="Times New Roman" w:hAnsi="Times New Roman"/>
          <w:szCs w:val="24"/>
          <w:lang w:val="ru-RU"/>
        </w:rPr>
        <w:t xml:space="preserve"> висит </w:t>
      </w:r>
      <w:r w:rsidR="006A1527">
        <w:rPr>
          <w:rFonts w:ascii="Times New Roman" w:hAnsi="Times New Roman"/>
          <w:szCs w:val="24"/>
          <w:lang w:val="ru-RU"/>
        </w:rPr>
        <w:t>люстра</w:t>
      </w:r>
      <w:r w:rsidR="000620EA">
        <w:rPr>
          <w:rFonts w:ascii="Times New Roman" w:hAnsi="Times New Roman"/>
          <w:szCs w:val="24"/>
          <w:lang w:val="ru-RU"/>
        </w:rPr>
        <w:t xml:space="preserve">, определяется только силой </w:t>
      </w:r>
      <w:r w:rsidR="006A1527">
        <w:rPr>
          <w:rFonts w:ascii="Times New Roman" w:hAnsi="Times New Roman"/>
          <w:szCs w:val="24"/>
          <w:lang w:val="ru-RU"/>
        </w:rPr>
        <w:t>тяжести люстры</w:t>
      </w:r>
      <w:r w:rsidR="00D93CC7">
        <w:rPr>
          <w:rFonts w:ascii="Times New Roman" w:hAnsi="Times New Roman"/>
          <w:szCs w:val="24"/>
          <w:lang w:val="ru-RU"/>
        </w:rPr>
        <w:t>.</w:t>
      </w:r>
    </w:p>
    <w:p w:rsidR="003E3ED1" w:rsidRDefault="003E3ED1">
      <w:pPr>
        <w:pStyle w:val="a6"/>
        <w:ind w:firstLine="720"/>
        <w:rPr>
          <w:b w:val="0"/>
          <w:sz w:val="24"/>
          <w:szCs w:val="24"/>
        </w:rPr>
      </w:pPr>
    </w:p>
    <w:p w:rsidR="003E3ED1" w:rsidRDefault="003E3ED1">
      <w:pPr>
        <w:pStyle w:val="a6"/>
        <w:ind w:firstLine="720"/>
        <w:rPr>
          <w:b w:val="0"/>
          <w:sz w:val="24"/>
          <w:szCs w:val="24"/>
        </w:rPr>
      </w:pPr>
    </w:p>
    <w:p w:rsidR="003E1F8C" w:rsidRDefault="00AB38C6">
      <w:pPr>
        <w:pStyle w:val="a6"/>
        <w:rPr>
          <w:sz w:val="24"/>
          <w:szCs w:val="24"/>
        </w:rPr>
      </w:pPr>
      <w:r>
        <w:rPr>
          <w:sz w:val="24"/>
          <w:szCs w:val="24"/>
        </w:rPr>
        <w:t xml:space="preserve">Условия </w:t>
      </w:r>
      <w:r w:rsidR="00C75E09">
        <w:rPr>
          <w:sz w:val="24"/>
          <w:szCs w:val="24"/>
        </w:rPr>
        <w:t xml:space="preserve">сохранения </w:t>
      </w:r>
      <w:r>
        <w:rPr>
          <w:sz w:val="24"/>
          <w:szCs w:val="24"/>
        </w:rPr>
        <w:t>покоя произвольной дискретной системы</w:t>
      </w:r>
      <w:r w:rsidR="00C75E09">
        <w:rPr>
          <w:sz w:val="24"/>
          <w:szCs w:val="24"/>
        </w:rPr>
        <w:t>.</w:t>
      </w:r>
    </w:p>
    <w:p w:rsidR="003E1F8C" w:rsidRDefault="00AB38C6">
      <w:pPr>
        <w:pStyle w:val="a6"/>
        <w:rPr>
          <w:sz w:val="24"/>
          <w:szCs w:val="24"/>
        </w:rPr>
      </w:pPr>
      <w:r>
        <w:rPr>
          <w:sz w:val="24"/>
          <w:szCs w:val="24"/>
        </w:rPr>
        <w:t>Необходимые условия равновесия внешних сил.</w:t>
      </w:r>
    </w:p>
    <w:p w:rsidR="003E1F8C" w:rsidRDefault="00AB38C6">
      <w:pPr>
        <w:pStyle w:val="a6"/>
        <w:ind w:firstLine="720"/>
        <w:rPr>
          <w:b w:val="0"/>
          <w:sz w:val="24"/>
          <w:szCs w:val="24"/>
        </w:rPr>
      </w:pPr>
      <w:r>
        <w:rPr>
          <w:b w:val="0"/>
          <w:sz w:val="24"/>
          <w:szCs w:val="24"/>
        </w:rPr>
        <w:t xml:space="preserve">Рассмотрим дискретную систему </w:t>
      </w:r>
      <w:r>
        <w:rPr>
          <w:sz w:val="24"/>
          <w:szCs w:val="24"/>
          <w:lang w:val="en-US"/>
        </w:rPr>
        <w:t>n</w:t>
      </w:r>
      <w:r>
        <w:rPr>
          <w:b w:val="0"/>
          <w:sz w:val="24"/>
          <w:szCs w:val="24"/>
        </w:rPr>
        <w:t xml:space="preserve"> материальных точек. Система находится в покое, если все ее точки находятся в покое.  При этом силы, действующие на каждую точку, находятся в равновесии. </w:t>
      </w:r>
    </w:p>
    <w:p w:rsidR="003E1F8C" w:rsidRDefault="00AB38C6">
      <w:pPr>
        <w:pStyle w:val="a6"/>
        <w:ind w:firstLine="720"/>
        <w:rPr>
          <w:b w:val="0"/>
          <w:sz w:val="24"/>
          <w:szCs w:val="24"/>
          <w:lang w:val="en-US"/>
        </w:rPr>
      </w:pPr>
      <w:r>
        <w:rPr>
          <w:b w:val="0"/>
          <w:sz w:val="24"/>
          <w:szCs w:val="24"/>
        </w:rPr>
        <w:t xml:space="preserve">Обозначим через </w:t>
      </w:r>
      <w:proofErr w:type="spellStart"/>
      <w:r>
        <w:rPr>
          <w:sz w:val="24"/>
          <w:szCs w:val="24"/>
          <w:lang w:val="en-US"/>
        </w:rPr>
        <w:t>F</w:t>
      </w:r>
      <w:r>
        <w:rPr>
          <w:sz w:val="24"/>
          <w:szCs w:val="24"/>
          <w:vertAlign w:val="subscript"/>
          <w:lang w:val="en-US"/>
        </w:rPr>
        <w:t>k</w:t>
      </w:r>
      <w:proofErr w:type="spellEnd"/>
      <w:proofErr w:type="gramStart"/>
      <w:r>
        <w:rPr>
          <w:sz w:val="24"/>
          <w:szCs w:val="24"/>
          <w:vertAlign w:val="superscript"/>
        </w:rPr>
        <w:t>е</w:t>
      </w:r>
      <w:proofErr w:type="gramEnd"/>
      <w:r>
        <w:rPr>
          <w:sz w:val="24"/>
          <w:szCs w:val="24"/>
        </w:rPr>
        <w:t xml:space="preserve"> </w:t>
      </w:r>
      <w:r>
        <w:rPr>
          <w:b w:val="0"/>
          <w:sz w:val="24"/>
          <w:szCs w:val="24"/>
        </w:rPr>
        <w:t xml:space="preserve">равнодействующую внешних сил, приложенных к точке с номером </w:t>
      </w:r>
      <w:r>
        <w:rPr>
          <w:sz w:val="24"/>
          <w:szCs w:val="24"/>
        </w:rPr>
        <w:t>к</w:t>
      </w:r>
      <w:r>
        <w:rPr>
          <w:b w:val="0"/>
          <w:sz w:val="24"/>
          <w:szCs w:val="24"/>
        </w:rPr>
        <w:t xml:space="preserve">,  а через </w:t>
      </w:r>
      <w:proofErr w:type="spellStart"/>
      <w:r>
        <w:rPr>
          <w:sz w:val="24"/>
          <w:szCs w:val="24"/>
          <w:lang w:val="en-US"/>
        </w:rPr>
        <w:t>F</w:t>
      </w:r>
      <w:r>
        <w:rPr>
          <w:sz w:val="24"/>
          <w:szCs w:val="24"/>
          <w:vertAlign w:val="subscript"/>
          <w:lang w:val="en-US"/>
        </w:rPr>
        <w:t>k</w:t>
      </w:r>
      <w:r>
        <w:rPr>
          <w:sz w:val="24"/>
          <w:szCs w:val="24"/>
          <w:vertAlign w:val="superscript"/>
          <w:lang w:val="en-US"/>
        </w:rPr>
        <w:t>i</w:t>
      </w:r>
      <w:proofErr w:type="spellEnd"/>
      <w:r>
        <w:rPr>
          <w:b w:val="0"/>
          <w:sz w:val="24"/>
          <w:szCs w:val="24"/>
        </w:rPr>
        <w:t xml:space="preserve">- равнодействующую внутренних сил этой точки.  </w:t>
      </w:r>
      <w:r>
        <w:rPr>
          <w:sz w:val="24"/>
          <w:szCs w:val="24"/>
        </w:rPr>
        <w:t xml:space="preserve"> </w:t>
      </w:r>
      <w:r>
        <w:rPr>
          <w:b w:val="0"/>
          <w:sz w:val="24"/>
          <w:szCs w:val="24"/>
        </w:rPr>
        <w:t xml:space="preserve">Из аксиом вытекает, что условия  </w:t>
      </w:r>
    </w:p>
    <w:p w:rsidR="00293145" w:rsidRPr="00293145" w:rsidRDefault="00774AA1">
      <w:pPr>
        <w:pStyle w:val="a6"/>
        <w:ind w:firstLine="720"/>
        <w:rPr>
          <w:b w:val="0"/>
          <w:sz w:val="24"/>
          <w:szCs w:val="24"/>
          <w:lang w:val="en-US"/>
        </w:rPr>
      </w:pPr>
      <m:oMathPara>
        <m:oMath>
          <m:sSubSup>
            <m:sSubSupPr>
              <m:ctrlPr>
                <w:rPr>
                  <w:rFonts w:ascii="Cambria Math" w:hAnsi="Cambria Math"/>
                  <w:i/>
                  <w:sz w:val="24"/>
                  <w:szCs w:val="24"/>
                  <w:lang w:val="en-US"/>
                </w:rPr>
              </m:ctrlPr>
            </m:sSubSupPr>
            <m:e>
              <m:r>
                <m:rPr>
                  <m:sty m:val="bi"/>
                </m:rPr>
                <w:rPr>
                  <w:rFonts w:ascii="Cambria Math" w:hAnsi="Cambria Math"/>
                  <w:sz w:val="24"/>
                  <w:szCs w:val="24"/>
                  <w:lang w:val="en-US"/>
                </w:rPr>
                <m:t>F</m:t>
              </m:r>
            </m:e>
            <m:sub>
              <m:r>
                <m:rPr>
                  <m:sty m:val="bi"/>
                </m:rPr>
                <w:rPr>
                  <w:rFonts w:ascii="Cambria Math" w:hAnsi="Cambria Math"/>
                  <w:sz w:val="24"/>
                  <w:szCs w:val="24"/>
                  <w:lang w:val="en-US"/>
                </w:rPr>
                <m:t>k</m:t>
              </m:r>
            </m:sub>
            <m:sup>
              <m:r>
                <m:rPr>
                  <m:sty m:val="bi"/>
                </m:rPr>
                <w:rPr>
                  <w:rFonts w:ascii="Cambria Math" w:hAnsi="Cambria Math"/>
                  <w:sz w:val="24"/>
                  <w:szCs w:val="24"/>
                  <w:lang w:val="en-US"/>
                </w:rPr>
                <m:t>e</m:t>
              </m:r>
            </m:sup>
          </m:sSubSup>
          <m:r>
            <m:rPr>
              <m:sty m:val="bi"/>
            </m:rPr>
            <w:rPr>
              <w:rFonts w:ascii="Cambria Math" w:hAnsi="Cambria Math"/>
              <w:sz w:val="24"/>
              <w:szCs w:val="24"/>
              <w:lang w:val="en-US"/>
            </w:rPr>
            <m:t>+</m:t>
          </m:r>
          <m:sSubSup>
            <m:sSubSupPr>
              <m:ctrlPr>
                <w:rPr>
                  <w:rFonts w:ascii="Cambria Math" w:hAnsi="Cambria Math"/>
                  <w:i/>
                  <w:sz w:val="24"/>
                  <w:szCs w:val="24"/>
                  <w:lang w:val="en-US"/>
                </w:rPr>
              </m:ctrlPr>
            </m:sSubSupPr>
            <m:e>
              <m:r>
                <m:rPr>
                  <m:sty m:val="bi"/>
                </m:rPr>
                <w:rPr>
                  <w:rFonts w:ascii="Cambria Math" w:hAnsi="Cambria Math"/>
                  <w:sz w:val="24"/>
                  <w:szCs w:val="24"/>
                  <w:lang w:val="en-US"/>
                </w:rPr>
                <m:t>F</m:t>
              </m:r>
            </m:e>
            <m:sub>
              <m:r>
                <m:rPr>
                  <m:sty m:val="bi"/>
                </m:rPr>
                <w:rPr>
                  <w:rFonts w:ascii="Cambria Math" w:hAnsi="Cambria Math"/>
                  <w:sz w:val="24"/>
                  <w:szCs w:val="24"/>
                  <w:lang w:val="en-US"/>
                </w:rPr>
                <m:t>k</m:t>
              </m:r>
            </m:sub>
            <m:sup>
              <m:r>
                <m:rPr>
                  <m:sty m:val="bi"/>
                </m:rPr>
                <w:rPr>
                  <w:rFonts w:ascii="Cambria Math" w:hAnsi="Cambria Math"/>
                  <w:sz w:val="24"/>
                  <w:szCs w:val="24"/>
                  <w:lang w:val="en-US"/>
                </w:rPr>
                <m:t>i</m:t>
              </m:r>
            </m:sup>
          </m:sSubSup>
          <m:r>
            <m:rPr>
              <m:sty m:val="bi"/>
            </m:rPr>
            <w:rPr>
              <w:rFonts w:ascii="Cambria Math" w:hAnsi="Cambria Math"/>
              <w:sz w:val="24"/>
              <w:szCs w:val="24"/>
              <w:lang w:val="en-US"/>
            </w:rPr>
            <m:t xml:space="preserve">=0       </m:t>
          </m:r>
          <m:d>
            <m:dPr>
              <m:ctrlPr>
                <w:rPr>
                  <w:rFonts w:ascii="Cambria Math" w:hAnsi="Cambria Math"/>
                  <w:b w:val="0"/>
                  <w:i/>
                  <w:sz w:val="24"/>
                  <w:szCs w:val="24"/>
                  <w:lang w:val="en-US"/>
                </w:rPr>
              </m:ctrlPr>
            </m:dPr>
            <m:e>
              <m:r>
                <m:rPr>
                  <m:sty m:val="bi"/>
                </m:rPr>
                <w:rPr>
                  <w:rFonts w:ascii="Cambria Math" w:hAnsi="Cambria Math"/>
                  <w:sz w:val="24"/>
                  <w:szCs w:val="24"/>
                  <w:lang w:val="en-US"/>
                </w:rPr>
                <m:t>k=1,2,…,n</m:t>
              </m:r>
            </m:e>
          </m:d>
          <m:r>
            <m:rPr>
              <m:sty m:val="bi"/>
            </m:rPr>
            <w:rPr>
              <w:rFonts w:ascii="Cambria Math" w:hAnsi="Cambria Math"/>
              <w:sz w:val="24"/>
              <w:szCs w:val="24"/>
              <w:lang w:val="en-US"/>
            </w:rPr>
            <m:t xml:space="preserve">                  (12)</m:t>
          </m:r>
        </m:oMath>
      </m:oMathPara>
    </w:p>
    <w:p w:rsidR="003E1F8C" w:rsidRDefault="00AB38C6">
      <w:pPr>
        <w:pStyle w:val="a6"/>
        <w:rPr>
          <w:b w:val="0"/>
          <w:sz w:val="24"/>
          <w:szCs w:val="24"/>
        </w:rPr>
      </w:pPr>
      <w:r>
        <w:rPr>
          <w:b w:val="0"/>
          <w:sz w:val="24"/>
          <w:szCs w:val="24"/>
        </w:rPr>
        <w:t xml:space="preserve">обеспечивают покой системы и являются </w:t>
      </w:r>
      <w:r>
        <w:rPr>
          <w:i/>
          <w:sz w:val="24"/>
          <w:szCs w:val="24"/>
        </w:rPr>
        <w:t>нео</w:t>
      </w:r>
      <w:r w:rsidR="00A01B44">
        <w:rPr>
          <w:i/>
          <w:sz w:val="24"/>
          <w:szCs w:val="24"/>
        </w:rPr>
        <w:t>б</w:t>
      </w:r>
      <w:r>
        <w:rPr>
          <w:i/>
          <w:sz w:val="24"/>
          <w:szCs w:val="24"/>
        </w:rPr>
        <w:t>ходимыми и достаточными условиями</w:t>
      </w:r>
      <w:r>
        <w:rPr>
          <w:b w:val="0"/>
          <w:sz w:val="24"/>
          <w:szCs w:val="24"/>
        </w:rPr>
        <w:t xml:space="preserve"> равновесия  сил, приложенных к произвольной дискретной механической системе.</w:t>
      </w:r>
      <w:r w:rsidR="00626D4D">
        <w:rPr>
          <w:b w:val="0"/>
          <w:sz w:val="24"/>
          <w:szCs w:val="24"/>
        </w:rPr>
        <w:t xml:space="preserve">  </w:t>
      </w:r>
    </w:p>
    <w:p w:rsidR="008232D7" w:rsidRDefault="005D19A3" w:rsidP="008232D7">
      <w:pPr>
        <w:pStyle w:val="a6"/>
        <w:ind w:firstLine="720"/>
        <w:rPr>
          <w:b w:val="0"/>
          <w:sz w:val="24"/>
          <w:szCs w:val="24"/>
        </w:rPr>
      </w:pPr>
      <w:r>
        <w:rPr>
          <w:b w:val="0"/>
          <w:sz w:val="24"/>
          <w:szCs w:val="24"/>
        </w:rPr>
        <w:t xml:space="preserve">Любая часть или комбинация условий (12) будет не достаточным, но необходимым условием покоя системы.  </w:t>
      </w:r>
      <w:r w:rsidR="008232D7">
        <w:rPr>
          <w:b w:val="0"/>
          <w:sz w:val="24"/>
          <w:szCs w:val="24"/>
        </w:rPr>
        <w:t xml:space="preserve">Например, одно из условий (12) для точки с номером </w:t>
      </w:r>
      <m:oMath>
        <m:r>
          <m:rPr>
            <m:sty m:val="bi"/>
          </m:rPr>
          <w:rPr>
            <w:rFonts w:ascii="Cambria Math" w:hAnsi="Cambria Math"/>
            <w:sz w:val="24"/>
            <w:szCs w:val="24"/>
            <w:lang w:val="en-US"/>
          </w:rPr>
          <m:t>k</m:t>
        </m:r>
        <m:r>
          <m:rPr>
            <m:sty m:val="bi"/>
          </m:rPr>
          <w:rPr>
            <w:rFonts w:ascii="Cambria Math" w:hAnsi="Cambria Math"/>
            <w:sz w:val="24"/>
            <w:szCs w:val="24"/>
          </w:rPr>
          <m:t>=2</m:t>
        </m:r>
      </m:oMath>
      <w:r w:rsidR="008232D7">
        <w:rPr>
          <w:b w:val="0"/>
          <w:sz w:val="24"/>
          <w:szCs w:val="24"/>
        </w:rPr>
        <w:t xml:space="preserve">  является необходимым и достаточным для этой точки, и только необходимым, но не достаточным для всей системы. </w:t>
      </w:r>
    </w:p>
    <w:p w:rsidR="000620EA" w:rsidRPr="005D19A3" w:rsidRDefault="005D19A3" w:rsidP="008232D7">
      <w:pPr>
        <w:pStyle w:val="a6"/>
        <w:ind w:firstLine="720"/>
        <w:rPr>
          <w:i/>
          <w:sz w:val="24"/>
          <w:szCs w:val="24"/>
        </w:rPr>
      </w:pPr>
      <w:r>
        <w:rPr>
          <w:b w:val="0"/>
          <w:sz w:val="24"/>
          <w:szCs w:val="24"/>
        </w:rPr>
        <w:t xml:space="preserve">Свойства неизвестных внутренних сил позволяют составить </w:t>
      </w:r>
      <w:r w:rsidRPr="005D19A3">
        <w:rPr>
          <w:i/>
          <w:sz w:val="24"/>
          <w:szCs w:val="24"/>
        </w:rPr>
        <w:t>необходимые условия покоя только для внешних сил.</w:t>
      </w:r>
    </w:p>
    <w:p w:rsidR="003E1F8C" w:rsidRDefault="00AB38C6">
      <w:pPr>
        <w:pStyle w:val="a6"/>
        <w:ind w:firstLine="720"/>
        <w:rPr>
          <w:b w:val="0"/>
          <w:sz w:val="24"/>
          <w:szCs w:val="24"/>
        </w:rPr>
      </w:pPr>
      <w:r>
        <w:rPr>
          <w:b w:val="0"/>
          <w:sz w:val="24"/>
          <w:szCs w:val="24"/>
        </w:rPr>
        <w:lastRenderedPageBreak/>
        <w:t xml:space="preserve">Суммируя  (12)  по </w:t>
      </w:r>
      <w:r>
        <w:rPr>
          <w:b w:val="0"/>
          <w:sz w:val="24"/>
          <w:szCs w:val="24"/>
          <w:lang w:val="en-US"/>
        </w:rPr>
        <w:t>k</w:t>
      </w:r>
      <w:r>
        <w:rPr>
          <w:b w:val="0"/>
          <w:sz w:val="24"/>
          <w:szCs w:val="24"/>
        </w:rPr>
        <w:t xml:space="preserve">, и учитывая, что главный вектор внутренних сил равен нулю, получаем </w:t>
      </w:r>
    </w:p>
    <w:p w:rsidR="00293145" w:rsidRDefault="00774AA1" w:rsidP="00293145">
      <w:pPr>
        <w:pStyle w:val="a6"/>
        <w:jc w:val="center"/>
        <w:rPr>
          <w:b w:val="0"/>
          <w:sz w:val="24"/>
          <w:szCs w:val="24"/>
          <w:lang w:val="en-US"/>
        </w:rPr>
      </w:pPr>
      <m:oMathPara>
        <m:oMath>
          <m:sSup>
            <m:sSupPr>
              <m:ctrlPr>
                <w:rPr>
                  <w:rFonts w:ascii="Cambria Math" w:hAnsi="Cambria Math"/>
                  <w:i/>
                  <w:sz w:val="24"/>
                  <w:szCs w:val="24"/>
                  <w:lang w:val="en-US"/>
                </w:rPr>
              </m:ctrlPr>
            </m:sSupPr>
            <m:e>
              <m:r>
                <m:rPr>
                  <m:sty m:val="bi"/>
                </m:rPr>
                <w:rPr>
                  <w:rFonts w:ascii="Cambria Math" w:hAnsi="Cambria Math"/>
                  <w:szCs w:val="24"/>
                </w:rPr>
                <m:t>V</m:t>
              </m:r>
            </m:e>
            <m:sup>
              <m:r>
                <m:rPr>
                  <m:sty m:val="bi"/>
                </m:rPr>
                <w:rPr>
                  <w:rFonts w:ascii="Cambria Math" w:hAnsi="Cambria Math"/>
                  <w:szCs w:val="24"/>
                </w:rPr>
                <m:t>e</m:t>
              </m:r>
            </m:sup>
          </m:sSup>
          <m:r>
            <m:rPr>
              <m:sty m:val="bi"/>
            </m:rPr>
            <w:rPr>
              <w:rFonts w:ascii="Cambria Math" w:hAnsi="Cambria Math"/>
              <w:szCs w:val="24"/>
              <w:vertAlign w:val="superscript"/>
            </w:rPr>
            <m:t xml:space="preserve"> </m:t>
          </m:r>
          <m:r>
            <m:rPr>
              <m:sty m:val="bi"/>
            </m:rPr>
            <w:rPr>
              <w:rFonts w:ascii="Cambria Math" w:hAnsi="Cambria Math"/>
              <w:szCs w:val="24"/>
            </w:rPr>
            <m:t>= 0</m:t>
          </m:r>
        </m:oMath>
      </m:oMathPara>
    </w:p>
    <w:p w:rsidR="003E1F8C" w:rsidRDefault="00AB38C6">
      <w:pPr>
        <w:pStyle w:val="a6"/>
        <w:rPr>
          <w:b w:val="0"/>
          <w:sz w:val="24"/>
          <w:szCs w:val="24"/>
        </w:rPr>
      </w:pPr>
      <w:r>
        <w:rPr>
          <w:b w:val="0"/>
          <w:sz w:val="24"/>
          <w:szCs w:val="24"/>
        </w:rPr>
        <w:t xml:space="preserve">Векторно умножив слева (12) на радиус-вектор точки </w:t>
      </w:r>
      <w:proofErr w:type="spellStart"/>
      <w:r>
        <w:rPr>
          <w:sz w:val="24"/>
          <w:szCs w:val="24"/>
          <w:lang w:val="en-US"/>
        </w:rPr>
        <w:t>r</w:t>
      </w:r>
      <w:r>
        <w:rPr>
          <w:sz w:val="24"/>
          <w:szCs w:val="24"/>
          <w:vertAlign w:val="subscript"/>
          <w:lang w:val="en-US"/>
        </w:rPr>
        <w:t>k</w:t>
      </w:r>
      <w:proofErr w:type="spellEnd"/>
      <w:r>
        <w:rPr>
          <w:b w:val="0"/>
          <w:sz w:val="24"/>
          <w:szCs w:val="24"/>
        </w:rPr>
        <w:t>, после суммирования получим второе условие</w:t>
      </w:r>
    </w:p>
    <w:p w:rsidR="00293145" w:rsidRPr="00293145" w:rsidRDefault="00774AA1" w:rsidP="00293145">
      <w:pPr>
        <w:pStyle w:val="a6"/>
        <w:ind w:firstLine="720"/>
        <w:jc w:val="center"/>
        <w:rPr>
          <w:b w:val="0"/>
          <w:sz w:val="24"/>
          <w:szCs w:val="24"/>
        </w:rPr>
      </w:pPr>
      <m:oMathPara>
        <m:oMath>
          <m:sSubSup>
            <m:sSubSupPr>
              <m:ctrlPr>
                <w:rPr>
                  <w:rFonts w:ascii="Cambria Math" w:hAnsi="Cambria Math"/>
                  <w:i/>
                  <w:sz w:val="24"/>
                  <w:szCs w:val="24"/>
                  <w:lang w:val="en-US"/>
                </w:rPr>
              </m:ctrlPr>
            </m:sSubSupPr>
            <m:e>
              <m:r>
                <m:rPr>
                  <m:sty m:val="bi"/>
                </m:rPr>
                <w:rPr>
                  <w:rFonts w:ascii="Cambria Math" w:hAnsi="Cambria Math"/>
                  <w:szCs w:val="24"/>
                </w:rPr>
                <m:t>M</m:t>
              </m:r>
            </m:e>
            <m:sub>
              <m:r>
                <m:rPr>
                  <m:sty m:val="bi"/>
                </m:rPr>
                <w:rPr>
                  <w:rFonts w:ascii="Cambria Math" w:hAnsi="Cambria Math"/>
                  <w:szCs w:val="24"/>
                  <w:vertAlign w:val="subscript"/>
                </w:rPr>
                <m:t>O</m:t>
              </m:r>
            </m:sub>
            <m:sup>
              <m:r>
                <m:rPr>
                  <m:sty m:val="bi"/>
                </m:rPr>
                <w:rPr>
                  <w:rFonts w:ascii="Cambria Math" w:hAnsi="Cambria Math"/>
                  <w:szCs w:val="24"/>
                  <w:vertAlign w:val="superscript"/>
                </w:rPr>
                <m:t>e</m:t>
              </m:r>
              <m:r>
                <m:rPr>
                  <m:sty m:val="bi"/>
                </m:rPr>
                <w:rPr>
                  <w:rFonts w:ascii="Cambria Math" w:hAnsi="Cambria Math"/>
                  <w:szCs w:val="24"/>
                  <w:vertAlign w:val="subscript"/>
                </w:rPr>
                <m:t xml:space="preserve"> </m:t>
              </m:r>
            </m:sup>
          </m:sSubSup>
          <m:r>
            <m:rPr>
              <m:sty m:val="bi"/>
            </m:rPr>
            <w:rPr>
              <w:rFonts w:ascii="Cambria Math" w:hAnsi="Cambria Math"/>
              <w:szCs w:val="24"/>
            </w:rPr>
            <m:t>= 0</m:t>
          </m:r>
        </m:oMath>
      </m:oMathPara>
    </w:p>
    <w:p w:rsidR="005A0487" w:rsidRDefault="00283119" w:rsidP="00083B45">
      <w:pPr>
        <w:pStyle w:val="a6"/>
        <w:ind w:firstLine="720"/>
        <w:rPr>
          <w:b w:val="0"/>
          <w:sz w:val="24"/>
          <w:szCs w:val="24"/>
        </w:rPr>
      </w:pPr>
      <w:r>
        <w:rPr>
          <w:b w:val="0"/>
          <w:sz w:val="24"/>
          <w:szCs w:val="24"/>
        </w:rPr>
        <w:t>У</w:t>
      </w:r>
      <w:r w:rsidR="00AB38C6">
        <w:rPr>
          <w:b w:val="0"/>
          <w:sz w:val="24"/>
          <w:szCs w:val="24"/>
        </w:rPr>
        <w:t xml:space="preserve">словия </w:t>
      </w:r>
      <w:r>
        <w:rPr>
          <w:b w:val="0"/>
          <w:sz w:val="24"/>
          <w:szCs w:val="24"/>
        </w:rPr>
        <w:t>для внешних сил системы</w:t>
      </w:r>
    </w:p>
    <w:p w:rsidR="005A0487" w:rsidRPr="005A0487" w:rsidRDefault="00774AA1" w:rsidP="005A0487">
      <w:pPr>
        <w:pStyle w:val="a6"/>
        <w:jc w:val="center"/>
        <w:rPr>
          <w:b w:val="0"/>
          <w:sz w:val="24"/>
          <w:szCs w:val="24"/>
        </w:rPr>
      </w:pPr>
      <m:oMath>
        <m:sSup>
          <m:sSupPr>
            <m:ctrlPr>
              <w:rPr>
                <w:rFonts w:ascii="Cambria Math" w:hAnsi="Cambria Math"/>
                <w:i/>
                <w:sz w:val="24"/>
                <w:szCs w:val="24"/>
                <w:lang w:val="en-US"/>
              </w:rPr>
            </m:ctrlPr>
          </m:sSupPr>
          <m:e>
            <m:r>
              <m:rPr>
                <m:sty m:val="bi"/>
              </m:rPr>
              <w:rPr>
                <w:rFonts w:ascii="Cambria Math" w:hAnsi="Cambria Math"/>
                <w:szCs w:val="24"/>
              </w:rPr>
              <m:t>V</m:t>
            </m:r>
          </m:e>
          <m:sup>
            <m:r>
              <m:rPr>
                <m:sty m:val="bi"/>
              </m:rPr>
              <w:rPr>
                <w:rFonts w:ascii="Cambria Math" w:hAnsi="Cambria Math"/>
                <w:szCs w:val="24"/>
              </w:rPr>
              <m:t>e</m:t>
            </m:r>
          </m:sup>
        </m:sSup>
        <m:r>
          <m:rPr>
            <m:sty m:val="bi"/>
          </m:rPr>
          <w:rPr>
            <w:rFonts w:ascii="Cambria Math" w:hAnsi="Cambria Math"/>
            <w:szCs w:val="24"/>
            <w:vertAlign w:val="superscript"/>
          </w:rPr>
          <m:t xml:space="preserve"> </m:t>
        </m:r>
        <m:r>
          <m:rPr>
            <m:sty m:val="bi"/>
          </m:rPr>
          <w:rPr>
            <w:rFonts w:ascii="Cambria Math" w:hAnsi="Cambria Math"/>
            <w:szCs w:val="24"/>
          </w:rPr>
          <m:t xml:space="preserve">= 0,            </m:t>
        </m:r>
        <m:sSubSup>
          <m:sSubSupPr>
            <m:ctrlPr>
              <w:rPr>
                <w:rFonts w:ascii="Cambria Math" w:hAnsi="Cambria Math"/>
                <w:i/>
                <w:sz w:val="24"/>
                <w:szCs w:val="24"/>
                <w:lang w:val="en-US"/>
              </w:rPr>
            </m:ctrlPr>
          </m:sSubSupPr>
          <m:e>
            <m:r>
              <m:rPr>
                <m:sty m:val="bi"/>
              </m:rPr>
              <w:rPr>
                <w:rFonts w:ascii="Cambria Math" w:hAnsi="Cambria Math"/>
                <w:szCs w:val="24"/>
              </w:rPr>
              <m:t>M</m:t>
            </m:r>
          </m:e>
          <m:sub>
            <m:r>
              <m:rPr>
                <m:sty m:val="bi"/>
              </m:rPr>
              <w:rPr>
                <w:rFonts w:ascii="Cambria Math" w:hAnsi="Cambria Math"/>
                <w:szCs w:val="24"/>
                <w:vertAlign w:val="subscript"/>
              </w:rPr>
              <m:t>O</m:t>
            </m:r>
          </m:sub>
          <m:sup>
            <m:r>
              <m:rPr>
                <m:sty m:val="bi"/>
              </m:rPr>
              <w:rPr>
                <w:rFonts w:ascii="Cambria Math" w:hAnsi="Cambria Math"/>
                <w:szCs w:val="24"/>
                <w:vertAlign w:val="superscript"/>
              </w:rPr>
              <m:t>e</m:t>
            </m:r>
            <m:r>
              <m:rPr>
                <m:sty m:val="bi"/>
              </m:rPr>
              <w:rPr>
                <w:rFonts w:ascii="Cambria Math" w:hAnsi="Cambria Math"/>
                <w:szCs w:val="24"/>
                <w:vertAlign w:val="subscript"/>
              </w:rPr>
              <m:t xml:space="preserve"> </m:t>
            </m:r>
          </m:sup>
        </m:sSubSup>
        <m:r>
          <m:rPr>
            <m:sty m:val="bi"/>
          </m:rPr>
          <w:rPr>
            <w:rFonts w:ascii="Cambria Math" w:hAnsi="Cambria Math"/>
            <w:szCs w:val="24"/>
          </w:rPr>
          <m:t>= 0</m:t>
        </m:r>
      </m:oMath>
      <w:r w:rsidR="005A0487">
        <w:rPr>
          <w:sz w:val="24"/>
          <w:szCs w:val="24"/>
        </w:rPr>
        <w:tab/>
      </w:r>
      <w:r w:rsidR="00293145" w:rsidRPr="00293145">
        <w:rPr>
          <w:sz w:val="24"/>
          <w:szCs w:val="24"/>
        </w:rPr>
        <w:t xml:space="preserve">     </w:t>
      </w:r>
      <w:r w:rsidR="005A0487">
        <w:rPr>
          <w:b w:val="0"/>
          <w:sz w:val="24"/>
          <w:szCs w:val="24"/>
        </w:rPr>
        <w:t>(13)</w:t>
      </w:r>
    </w:p>
    <w:p w:rsidR="005D19A3" w:rsidRDefault="00283119" w:rsidP="00B259A7">
      <w:pPr>
        <w:pStyle w:val="a6"/>
        <w:rPr>
          <w:b w:val="0"/>
          <w:sz w:val="24"/>
          <w:szCs w:val="24"/>
        </w:rPr>
      </w:pPr>
      <w:r>
        <w:rPr>
          <w:b w:val="0"/>
          <w:sz w:val="24"/>
          <w:szCs w:val="24"/>
        </w:rPr>
        <w:t>с необходимостью выполнены</w:t>
      </w:r>
      <w:r w:rsidR="005D19A3">
        <w:rPr>
          <w:b w:val="0"/>
          <w:sz w:val="24"/>
          <w:szCs w:val="24"/>
        </w:rPr>
        <w:t xml:space="preserve"> для любой покоящейся системы</w:t>
      </w:r>
      <w:r w:rsidR="00AB38C6">
        <w:rPr>
          <w:b w:val="0"/>
          <w:sz w:val="24"/>
          <w:szCs w:val="24"/>
        </w:rPr>
        <w:t xml:space="preserve">.  </w:t>
      </w:r>
      <w:r w:rsidR="002938B9">
        <w:rPr>
          <w:b w:val="0"/>
          <w:sz w:val="24"/>
          <w:szCs w:val="24"/>
        </w:rPr>
        <w:t>Систему</w:t>
      </w:r>
      <w:r w:rsidR="002938B9" w:rsidRPr="00844071">
        <w:rPr>
          <w:b w:val="0"/>
          <w:sz w:val="24"/>
          <w:szCs w:val="24"/>
        </w:rPr>
        <w:t xml:space="preserve"> </w:t>
      </w:r>
      <w:r w:rsidR="002938B9">
        <w:rPr>
          <w:b w:val="0"/>
          <w:sz w:val="24"/>
          <w:szCs w:val="24"/>
        </w:rPr>
        <w:t xml:space="preserve">внешних сил, удовлетворяющую условиям (13), назовем </w:t>
      </w:r>
      <w:r w:rsidR="002938B9">
        <w:rPr>
          <w:i/>
          <w:sz w:val="24"/>
          <w:szCs w:val="24"/>
        </w:rPr>
        <w:t>уравновешенной системой.</w:t>
      </w:r>
      <w:r w:rsidR="002938B9">
        <w:rPr>
          <w:b w:val="0"/>
          <w:sz w:val="24"/>
          <w:szCs w:val="24"/>
        </w:rPr>
        <w:t xml:space="preserve">  </w:t>
      </w:r>
    </w:p>
    <w:p w:rsidR="005A0487" w:rsidRDefault="00936F08" w:rsidP="003E5B1C">
      <w:pPr>
        <w:pStyle w:val="a6"/>
        <w:ind w:firstLine="720"/>
        <w:rPr>
          <w:b w:val="0"/>
          <w:sz w:val="24"/>
          <w:szCs w:val="24"/>
        </w:rPr>
      </w:pPr>
      <w:r>
        <w:rPr>
          <w:b w:val="0"/>
          <w:sz w:val="24"/>
          <w:szCs w:val="24"/>
        </w:rPr>
        <w:t xml:space="preserve">Факт неподвижности системы превращает выражения (13) в уравнения для определения неизвестных сил. Таковыми в статике чаще всего являются реакции связей.  </w:t>
      </w:r>
    </w:p>
    <w:p w:rsidR="003E1F8C" w:rsidRDefault="008E506E" w:rsidP="00674644">
      <w:pPr>
        <w:pStyle w:val="a6"/>
        <w:ind w:firstLine="720"/>
        <w:rPr>
          <w:b w:val="0"/>
          <w:sz w:val="24"/>
          <w:szCs w:val="24"/>
        </w:rPr>
      </w:pPr>
      <w:r>
        <w:rPr>
          <w:b w:val="0"/>
          <w:sz w:val="24"/>
          <w:szCs w:val="24"/>
        </w:rPr>
        <w:t xml:space="preserve">Далее будет показано, что </w:t>
      </w:r>
      <w:r w:rsidR="003E5B1C">
        <w:rPr>
          <w:b w:val="0"/>
          <w:sz w:val="24"/>
          <w:szCs w:val="24"/>
        </w:rPr>
        <w:t xml:space="preserve">только для </w:t>
      </w:r>
      <w:r w:rsidR="003E5B1C" w:rsidRPr="002938B9">
        <w:rPr>
          <w:i/>
          <w:sz w:val="24"/>
          <w:szCs w:val="24"/>
        </w:rPr>
        <w:t>твердого тела</w:t>
      </w:r>
      <w:r w:rsidR="003E5B1C">
        <w:rPr>
          <w:b w:val="0"/>
          <w:sz w:val="24"/>
          <w:szCs w:val="24"/>
        </w:rPr>
        <w:t xml:space="preserve"> </w:t>
      </w:r>
      <w:r>
        <w:rPr>
          <w:b w:val="0"/>
          <w:sz w:val="24"/>
          <w:szCs w:val="24"/>
        </w:rPr>
        <w:t xml:space="preserve">условия (13) являются  </w:t>
      </w:r>
      <w:r>
        <w:rPr>
          <w:sz w:val="24"/>
          <w:szCs w:val="24"/>
        </w:rPr>
        <w:t xml:space="preserve"> </w:t>
      </w:r>
      <w:r w:rsidR="000C1CD9" w:rsidRPr="000C1CD9">
        <w:rPr>
          <w:b w:val="0"/>
          <w:sz w:val="24"/>
          <w:szCs w:val="24"/>
        </w:rPr>
        <w:t>также и</w:t>
      </w:r>
      <w:r w:rsidR="000C1CD9">
        <w:rPr>
          <w:sz w:val="24"/>
          <w:szCs w:val="24"/>
        </w:rPr>
        <w:t xml:space="preserve"> </w:t>
      </w:r>
      <w:r>
        <w:rPr>
          <w:sz w:val="24"/>
          <w:szCs w:val="24"/>
        </w:rPr>
        <w:t xml:space="preserve"> </w:t>
      </w:r>
      <w:r w:rsidRPr="002938B9">
        <w:rPr>
          <w:i/>
          <w:sz w:val="24"/>
          <w:szCs w:val="24"/>
        </w:rPr>
        <w:t>достаточными</w:t>
      </w:r>
      <w:r>
        <w:rPr>
          <w:b w:val="0"/>
          <w:sz w:val="24"/>
          <w:szCs w:val="24"/>
        </w:rPr>
        <w:t xml:space="preserve"> условиями сохранения покоя.</w:t>
      </w:r>
      <w:bookmarkEnd w:id="5"/>
      <w:bookmarkEnd w:id="6"/>
      <w:bookmarkEnd w:id="7"/>
    </w:p>
    <w:sectPr w:rsidR="003E1F8C" w:rsidSect="003E1F8C">
      <w:headerReference w:type="default" r:id="rId8"/>
      <w:footerReference w:type="default" r:id="rId9"/>
      <w:headerReference w:type="first" r:id="rId10"/>
      <w:footerReference w:type="first" r:id="rId11"/>
      <w:footnotePr>
        <w:pos w:val="beneathText"/>
      </w:footnotePr>
      <w:pgSz w:w="11905" w:h="16800"/>
      <w:pgMar w:top="776" w:right="737" w:bottom="776" w:left="737"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2B5" w:rsidRDefault="001402B5">
      <w:r>
        <w:separator/>
      </w:r>
    </w:p>
  </w:endnote>
  <w:endnote w:type="continuationSeparator" w:id="0">
    <w:p w:rsidR="001402B5" w:rsidRDefault="00140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NTTimes/Cyrillic">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27" w:rsidRDefault="006A1527">
    <w:pPr>
      <w:pStyle w:val="aa"/>
      <w:rPr>
        <w:rFonts w:ascii="Times New Roman CYR" w:hAnsi="Times New Roman CYR"/>
      </w:rPr>
    </w:pPr>
    <w:r>
      <w:rPr>
        <w:rFonts w:ascii="Times New Roman CYR" w:hAnsi="Times New Roman CYR"/>
      </w:rPr>
      <w:t>Л2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27" w:rsidRDefault="006A15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2B5" w:rsidRDefault="001402B5">
      <w:r>
        <w:separator/>
      </w:r>
    </w:p>
  </w:footnote>
  <w:footnote w:type="continuationSeparator" w:id="0">
    <w:p w:rsidR="001402B5" w:rsidRDefault="00140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27" w:rsidRDefault="00774AA1">
    <w:pPr>
      <w:pStyle w:val="a8"/>
      <w:ind w:right="360"/>
      <w:jc w:val="right"/>
    </w:pPr>
    <w:r w:rsidRPr="00774AA1">
      <w:pict>
        <v:shapetype id="_x0000_t202" coordsize="21600,21600" o:spt="202" path="m,l,21600r21600,l21600,xe">
          <v:stroke joinstyle="miter"/>
          <v:path gradientshapeok="t" o:connecttype="rect"/>
        </v:shapetype>
        <v:shape id="_x0000_s1025" type="#_x0000_t202" style="position:absolute;left:0;text-align:left;margin-left:552.35pt;margin-top:.05pt;width:5.85pt;height:14pt;z-index:251657728;mso-wrap-distance-left:0;mso-wrap-distance-right:0;mso-position-horizontal-relative:page" stroked="f">
          <v:fill opacity="0" color2="black"/>
          <v:textbox inset="0,0,0,0">
            <w:txbxContent>
              <w:p w:rsidR="006A1527" w:rsidRDefault="00774AA1">
                <w:pPr>
                  <w:pStyle w:val="a8"/>
                </w:pPr>
                <w:r>
                  <w:rPr>
                    <w:rStyle w:val="a3"/>
                  </w:rPr>
                  <w:fldChar w:fldCharType="begin"/>
                </w:r>
                <w:r w:rsidR="006A1527">
                  <w:rPr>
                    <w:rStyle w:val="a3"/>
                  </w:rPr>
                  <w:instrText xml:space="preserve"> PAGE </w:instrText>
                </w:r>
                <w:r>
                  <w:rPr>
                    <w:rStyle w:val="a3"/>
                  </w:rPr>
                  <w:fldChar w:fldCharType="separate"/>
                </w:r>
                <w:r w:rsidR="00BC5C20">
                  <w:rPr>
                    <w:rStyle w:val="a3"/>
                    <w:noProof/>
                  </w:rPr>
                  <w:t>1</w:t>
                </w:r>
                <w:r>
                  <w:rPr>
                    <w:rStyle w:val="a3"/>
                  </w:rPr>
                  <w:fldChar w:fldCharType="end"/>
                </w: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527" w:rsidRDefault="006A152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
      <w:lvlJc w:val="left"/>
      <w:pPr>
        <w:tabs>
          <w:tab w:val="num" w:pos="0"/>
        </w:tabs>
        <w:ind w:left="709" w:hanging="283"/>
      </w:pPr>
      <w:rPr>
        <w:rFonts w:ascii="Times New Roman" w:hAnsi="Times New Roman"/>
        <w:b w:val="0"/>
        <w:i w:val="0"/>
        <w:sz w:val="24"/>
        <w:u w:val="none"/>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17931D4"/>
    <w:multiLevelType w:val="hybridMultilevel"/>
    <w:tmpl w:val="9C2023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3E56C24"/>
    <w:multiLevelType w:val="hybridMultilevel"/>
    <w:tmpl w:val="E4728D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9445111"/>
    <w:multiLevelType w:val="hybridMultilevel"/>
    <w:tmpl w:val="61325A68"/>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5DAB27E9"/>
    <w:multiLevelType w:val="hybridMultilevel"/>
    <w:tmpl w:val="AA16AB48"/>
    <w:lvl w:ilvl="0" w:tplc="2794A3C0">
      <w:start w:val="4"/>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7">
    <w:nsid w:val="721D1401"/>
    <w:multiLevelType w:val="hybridMultilevel"/>
    <w:tmpl w:val="E4541F76"/>
    <w:lvl w:ilvl="0" w:tplc="78D065C6">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ocumentProtection w:edit="readOnly" w:formatting="1" w:enforcement="1" w:cryptProviderType="rsaFull" w:cryptAlgorithmClass="hash" w:cryptAlgorithmType="typeAny" w:cryptAlgorithmSid="4" w:cryptSpinCount="100000" w:hash="6BGt86/dh3I5iE2FjgI7b2hIOM8=" w:salt="E2LuDpK+tTTaQUDdzz8pT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8">
      <o:colormenu v:ext="edit" fillcolor="none" strokecolor="none" shadowcolor="none [2]"/>
    </o:shapedefaults>
    <o:shapelayout v:ext="edit">
      <o:idmap v:ext="edit" data="1"/>
    </o:shapelayout>
  </w:hdrShapeDefaults>
  <w:footnotePr>
    <w:pos w:val="beneathText"/>
    <w:footnote w:id="-1"/>
    <w:footnote w:id="0"/>
  </w:footnotePr>
  <w:endnotePr>
    <w:endnote w:id="-1"/>
    <w:endnote w:id="0"/>
  </w:endnotePr>
  <w:compat/>
  <w:rsids>
    <w:rsidRoot w:val="007B2407"/>
    <w:rsid w:val="00001A9F"/>
    <w:rsid w:val="00007C47"/>
    <w:rsid w:val="000140D0"/>
    <w:rsid w:val="0003064E"/>
    <w:rsid w:val="00040D1D"/>
    <w:rsid w:val="00047DB9"/>
    <w:rsid w:val="00053D04"/>
    <w:rsid w:val="000620EA"/>
    <w:rsid w:val="000673AB"/>
    <w:rsid w:val="00083B45"/>
    <w:rsid w:val="000A0D61"/>
    <w:rsid w:val="000B2BA4"/>
    <w:rsid w:val="000B7947"/>
    <w:rsid w:val="000C1CD9"/>
    <w:rsid w:val="00105D5C"/>
    <w:rsid w:val="0011324C"/>
    <w:rsid w:val="001402B5"/>
    <w:rsid w:val="00141DED"/>
    <w:rsid w:val="001460B0"/>
    <w:rsid w:val="001509E5"/>
    <w:rsid w:val="0015132D"/>
    <w:rsid w:val="0016130D"/>
    <w:rsid w:val="001715BF"/>
    <w:rsid w:val="00176FEB"/>
    <w:rsid w:val="00177335"/>
    <w:rsid w:val="00190325"/>
    <w:rsid w:val="001D6CD1"/>
    <w:rsid w:val="00214A47"/>
    <w:rsid w:val="002178EC"/>
    <w:rsid w:val="00234B6E"/>
    <w:rsid w:val="00250F38"/>
    <w:rsid w:val="002641B8"/>
    <w:rsid w:val="00265AA9"/>
    <w:rsid w:val="00267095"/>
    <w:rsid w:val="002702A8"/>
    <w:rsid w:val="002747DA"/>
    <w:rsid w:val="00274881"/>
    <w:rsid w:val="00277B6B"/>
    <w:rsid w:val="00283119"/>
    <w:rsid w:val="00287D27"/>
    <w:rsid w:val="00293145"/>
    <w:rsid w:val="002938B9"/>
    <w:rsid w:val="002D7C97"/>
    <w:rsid w:val="00302656"/>
    <w:rsid w:val="00322F04"/>
    <w:rsid w:val="0032361F"/>
    <w:rsid w:val="00323E64"/>
    <w:rsid w:val="00342945"/>
    <w:rsid w:val="00367E9C"/>
    <w:rsid w:val="003827C8"/>
    <w:rsid w:val="0038706B"/>
    <w:rsid w:val="003B6ED5"/>
    <w:rsid w:val="003C46C6"/>
    <w:rsid w:val="003E1F8C"/>
    <w:rsid w:val="003E3ED1"/>
    <w:rsid w:val="003E5B1C"/>
    <w:rsid w:val="003F7752"/>
    <w:rsid w:val="00406F38"/>
    <w:rsid w:val="00410557"/>
    <w:rsid w:val="00412392"/>
    <w:rsid w:val="004154F8"/>
    <w:rsid w:val="004254B2"/>
    <w:rsid w:val="00435877"/>
    <w:rsid w:val="00436324"/>
    <w:rsid w:val="004433C8"/>
    <w:rsid w:val="00445D38"/>
    <w:rsid w:val="00465480"/>
    <w:rsid w:val="004702A7"/>
    <w:rsid w:val="0048205F"/>
    <w:rsid w:val="00491DB1"/>
    <w:rsid w:val="004A5C1C"/>
    <w:rsid w:val="004A60D8"/>
    <w:rsid w:val="004C3C59"/>
    <w:rsid w:val="004C5548"/>
    <w:rsid w:val="004D03E7"/>
    <w:rsid w:val="004D47FA"/>
    <w:rsid w:val="004F2967"/>
    <w:rsid w:val="00546B26"/>
    <w:rsid w:val="0056035E"/>
    <w:rsid w:val="005A0487"/>
    <w:rsid w:val="005A4208"/>
    <w:rsid w:val="005A7485"/>
    <w:rsid w:val="005D19A3"/>
    <w:rsid w:val="005D42B0"/>
    <w:rsid w:val="005D57E7"/>
    <w:rsid w:val="005E421A"/>
    <w:rsid w:val="005F3DB0"/>
    <w:rsid w:val="00601A85"/>
    <w:rsid w:val="00602A5D"/>
    <w:rsid w:val="006120D1"/>
    <w:rsid w:val="006200D2"/>
    <w:rsid w:val="0062035B"/>
    <w:rsid w:val="00626D4D"/>
    <w:rsid w:val="00662222"/>
    <w:rsid w:val="00663C45"/>
    <w:rsid w:val="00674644"/>
    <w:rsid w:val="00675173"/>
    <w:rsid w:val="00690BA9"/>
    <w:rsid w:val="006A1527"/>
    <w:rsid w:val="006A23CB"/>
    <w:rsid w:val="006E776A"/>
    <w:rsid w:val="00701519"/>
    <w:rsid w:val="00713509"/>
    <w:rsid w:val="00717B85"/>
    <w:rsid w:val="00723B4A"/>
    <w:rsid w:val="00730AC2"/>
    <w:rsid w:val="00754AA3"/>
    <w:rsid w:val="00756A7B"/>
    <w:rsid w:val="00774AA1"/>
    <w:rsid w:val="007766CD"/>
    <w:rsid w:val="00784729"/>
    <w:rsid w:val="007865C7"/>
    <w:rsid w:val="007938DB"/>
    <w:rsid w:val="00793B3D"/>
    <w:rsid w:val="007B2407"/>
    <w:rsid w:val="008177F0"/>
    <w:rsid w:val="00817997"/>
    <w:rsid w:val="008232D7"/>
    <w:rsid w:val="00844071"/>
    <w:rsid w:val="0087040E"/>
    <w:rsid w:val="00890978"/>
    <w:rsid w:val="008B1D7B"/>
    <w:rsid w:val="008B1F2D"/>
    <w:rsid w:val="008C199D"/>
    <w:rsid w:val="008E506E"/>
    <w:rsid w:val="00904985"/>
    <w:rsid w:val="00914641"/>
    <w:rsid w:val="00922152"/>
    <w:rsid w:val="009249B1"/>
    <w:rsid w:val="00930526"/>
    <w:rsid w:val="00936F08"/>
    <w:rsid w:val="009455B5"/>
    <w:rsid w:val="009533B1"/>
    <w:rsid w:val="00967418"/>
    <w:rsid w:val="009846BE"/>
    <w:rsid w:val="009C2220"/>
    <w:rsid w:val="009D2DF2"/>
    <w:rsid w:val="009E0014"/>
    <w:rsid w:val="009E560A"/>
    <w:rsid w:val="009F6987"/>
    <w:rsid w:val="00A01B44"/>
    <w:rsid w:val="00A100E0"/>
    <w:rsid w:val="00A10D47"/>
    <w:rsid w:val="00A16A99"/>
    <w:rsid w:val="00A344C2"/>
    <w:rsid w:val="00A433A9"/>
    <w:rsid w:val="00A60607"/>
    <w:rsid w:val="00A65A5C"/>
    <w:rsid w:val="00A67F1A"/>
    <w:rsid w:val="00A845FD"/>
    <w:rsid w:val="00AA1756"/>
    <w:rsid w:val="00AB38C6"/>
    <w:rsid w:val="00AE07B3"/>
    <w:rsid w:val="00AF065D"/>
    <w:rsid w:val="00AF4C89"/>
    <w:rsid w:val="00B05FCE"/>
    <w:rsid w:val="00B1026B"/>
    <w:rsid w:val="00B259A7"/>
    <w:rsid w:val="00B3240A"/>
    <w:rsid w:val="00B74659"/>
    <w:rsid w:val="00B8279E"/>
    <w:rsid w:val="00B84ACB"/>
    <w:rsid w:val="00B859F0"/>
    <w:rsid w:val="00BB5583"/>
    <w:rsid w:val="00BC4919"/>
    <w:rsid w:val="00BC5C20"/>
    <w:rsid w:val="00BD386B"/>
    <w:rsid w:val="00BE4DE9"/>
    <w:rsid w:val="00C0167B"/>
    <w:rsid w:val="00C02827"/>
    <w:rsid w:val="00C039F1"/>
    <w:rsid w:val="00C23672"/>
    <w:rsid w:val="00C253E8"/>
    <w:rsid w:val="00C446B6"/>
    <w:rsid w:val="00C641BD"/>
    <w:rsid w:val="00C66C16"/>
    <w:rsid w:val="00C75E09"/>
    <w:rsid w:val="00C807D2"/>
    <w:rsid w:val="00C84F4D"/>
    <w:rsid w:val="00C91EF5"/>
    <w:rsid w:val="00CA3407"/>
    <w:rsid w:val="00CA45F1"/>
    <w:rsid w:val="00CF4FBC"/>
    <w:rsid w:val="00D00278"/>
    <w:rsid w:val="00D25F05"/>
    <w:rsid w:val="00D409BB"/>
    <w:rsid w:val="00D453C4"/>
    <w:rsid w:val="00D57E81"/>
    <w:rsid w:val="00D74833"/>
    <w:rsid w:val="00D90053"/>
    <w:rsid w:val="00D93CC7"/>
    <w:rsid w:val="00D96E1C"/>
    <w:rsid w:val="00DA186E"/>
    <w:rsid w:val="00DC3D02"/>
    <w:rsid w:val="00DD3CDF"/>
    <w:rsid w:val="00E2645B"/>
    <w:rsid w:val="00E31805"/>
    <w:rsid w:val="00E3240B"/>
    <w:rsid w:val="00E41F3D"/>
    <w:rsid w:val="00E432DE"/>
    <w:rsid w:val="00E44EEA"/>
    <w:rsid w:val="00E71B87"/>
    <w:rsid w:val="00E85C86"/>
    <w:rsid w:val="00E86BA6"/>
    <w:rsid w:val="00E94967"/>
    <w:rsid w:val="00EA0437"/>
    <w:rsid w:val="00EB1131"/>
    <w:rsid w:val="00EE1AC5"/>
    <w:rsid w:val="00EE5C6C"/>
    <w:rsid w:val="00F00240"/>
    <w:rsid w:val="00F03D37"/>
    <w:rsid w:val="00F43E1D"/>
    <w:rsid w:val="00F754AC"/>
    <w:rsid w:val="00FB60A1"/>
    <w:rsid w:val="00FB6501"/>
    <w:rsid w:val="00FC2500"/>
    <w:rsid w:val="00FC42A1"/>
    <w:rsid w:val="00FD1CB9"/>
    <w:rsid w:val="00FD33EF"/>
    <w:rsid w:val="00FD68B0"/>
    <w:rsid w:val="00FF0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shadowcolor="none [2]"/>
    </o:shapedefaults>
    <o:shapelayout v:ext="edit">
      <o:idmap v:ext="edit" data="2"/>
      <o:rules v:ext="edit">
        <o:r id="V:Rule6" type="arc" idref="#_x0000_s2062"/>
        <o:r id="V:Rule33" type="connector" idref="#_x0000_s2094"/>
        <o:r id="V:Rule34" type="connector" idref="#_x0000_s2057"/>
        <o:r id="V:Rule35" type="connector" idref="#_x0000_s2103"/>
        <o:r id="V:Rule36" type="connector" idref="#_x0000_s2082"/>
        <o:r id="V:Rule37" type="connector" idref="#_x0000_s2064"/>
        <o:r id="V:Rule38" type="connector" idref="#_x0000_s2079"/>
        <o:r id="V:Rule39" type="connector" idref="#_x0000_s2086"/>
        <o:r id="V:Rule40" type="connector" idref="#_x0000_s2125"/>
        <o:r id="V:Rule41" type="connector" idref="#_x0000_s2121"/>
        <o:r id="V:Rule42" type="connector" idref="#_x0000_s2085"/>
        <o:r id="V:Rule43" type="connector" idref="#_x0000_s2123"/>
        <o:r id="V:Rule44" type="connector" idref="#_x0000_s2101"/>
        <o:r id="V:Rule45" type="connector" idref="#_x0000_s2058"/>
        <o:r id="V:Rule46" type="connector" idref="#_x0000_s2113"/>
        <o:r id="V:Rule47" type="connector" idref="#_x0000_s2115"/>
        <o:r id="V:Rule48" type="connector" idref="#_x0000_s2105"/>
        <o:r id="V:Rule49" type="connector" idref="#_x0000_s2081"/>
        <o:r id="V:Rule50" type="connector" idref="#_x0000_s2102"/>
        <o:r id="V:Rule51" type="connector" idref="#_x0000_s2124"/>
        <o:r id="V:Rule52" type="connector" idref="#_x0000_s2083"/>
        <o:r id="V:Rule53" type="connector" idref="#_x0000_s2112"/>
        <o:r id="V:Rule54" type="connector" idref="#_x0000_s2084"/>
        <o:r id="V:Rule55" type="connector" idref="#_x0000_s2122"/>
        <o:r id="V:Rule56" type="connector" idref="#_x0000_s2063"/>
        <o:r id="V:Rule57" type="connector" idref="#_x0000_s2061"/>
        <o:r id="V:Rule58" type="connector" idref="#_x0000_s2114"/>
        <o:r id="V:Rule59" type="connector" idref="#_x0000_s2078"/>
        <o:r id="V:Rule60" type="connector" idref="#_x0000_s2055"/>
        <o:r id="V:Rule61" type="connector" idref="#_x0000_s2088"/>
        <o:r id="V:Rule62" type="connector" idref="#_x0000_s2059"/>
        <o:r id="V:Rule63" type="connector" idref="#_x0000_s2080"/>
      </o:rules>
      <o:regrouptable v:ext="edit">
        <o:entry new="1" old="0"/>
        <o:entry new="2" old="1"/>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F8C"/>
    <w:pPr>
      <w:suppressAutoHyphens/>
    </w:pPr>
    <w:rPr>
      <w:rFonts w:ascii="NTTimes/Cyrillic" w:hAnsi="NTTimes/Cyrillic"/>
      <w:sz w:val="24"/>
      <w:lang w:val="en-US" w:eastAsia="ar-SA"/>
    </w:rPr>
  </w:style>
  <w:style w:type="paragraph" w:styleId="1">
    <w:name w:val="heading 1"/>
    <w:basedOn w:val="a"/>
    <w:next w:val="a"/>
    <w:qFormat/>
    <w:rsid w:val="003E1F8C"/>
    <w:pPr>
      <w:tabs>
        <w:tab w:val="num" w:pos="432"/>
      </w:tabs>
      <w:spacing w:before="480" w:after="120"/>
      <w:ind w:left="432" w:hanging="432"/>
      <w:outlineLvl w:val="0"/>
    </w:pPr>
    <w:rPr>
      <w:b/>
      <w:sz w:val="28"/>
    </w:rPr>
  </w:style>
  <w:style w:type="paragraph" w:styleId="2">
    <w:name w:val="heading 2"/>
    <w:basedOn w:val="a"/>
    <w:next w:val="a"/>
    <w:qFormat/>
    <w:rsid w:val="003E1F8C"/>
    <w:pPr>
      <w:keepNext/>
      <w:tabs>
        <w:tab w:val="num" w:pos="576"/>
      </w:tabs>
      <w:spacing w:before="240" w:after="60"/>
      <w:ind w:left="576" w:hanging="576"/>
      <w:outlineLvl w:val="1"/>
    </w:pPr>
    <w:rPr>
      <w:rFonts w:ascii="Arial" w:hAnsi="Arial"/>
      <w:b/>
      <w:i/>
    </w:rPr>
  </w:style>
  <w:style w:type="paragraph" w:styleId="3">
    <w:name w:val="heading 3"/>
    <w:basedOn w:val="a"/>
    <w:next w:val="a"/>
    <w:qFormat/>
    <w:rsid w:val="003E1F8C"/>
    <w:pPr>
      <w:keepNext/>
      <w:tabs>
        <w:tab w:val="num" w:pos="720"/>
      </w:tabs>
      <w:spacing w:before="240" w:after="60"/>
      <w:ind w:left="720" w:hanging="720"/>
      <w:outlineLvl w:val="2"/>
    </w:pPr>
    <w:rPr>
      <w:rFonts w:ascii="Times New Roman" w:hAnsi="Times New Roman"/>
      <w:b/>
    </w:rPr>
  </w:style>
  <w:style w:type="paragraph" w:styleId="4">
    <w:name w:val="heading 4"/>
    <w:basedOn w:val="a"/>
    <w:next w:val="a"/>
    <w:qFormat/>
    <w:rsid w:val="003E1F8C"/>
    <w:pPr>
      <w:keepNext/>
      <w:tabs>
        <w:tab w:val="num" w:pos="864"/>
      </w:tabs>
      <w:ind w:left="864" w:hanging="864"/>
      <w:jc w:val="center"/>
      <w:outlineLvl w:val="3"/>
    </w:pPr>
    <w:rPr>
      <w:rFonts w:ascii="Times New Roman CYR" w:hAnsi="Times New Roman CY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3E1F8C"/>
    <w:rPr>
      <w:rFonts w:ascii="Times New Roman" w:hAnsi="Times New Roman"/>
      <w:b w:val="0"/>
      <w:i w:val="0"/>
      <w:sz w:val="24"/>
      <w:u w:val="none"/>
    </w:rPr>
  </w:style>
  <w:style w:type="character" w:customStyle="1" w:styleId="Absatz-Standardschriftart">
    <w:name w:val="Absatz-Standardschriftart"/>
    <w:rsid w:val="003E1F8C"/>
  </w:style>
  <w:style w:type="character" w:customStyle="1" w:styleId="WW-Absatz-Standardschriftart">
    <w:name w:val="WW-Absatz-Standardschriftart"/>
    <w:rsid w:val="003E1F8C"/>
  </w:style>
  <w:style w:type="character" w:customStyle="1" w:styleId="WW-Absatz-Standardschriftart1">
    <w:name w:val="WW-Absatz-Standardschriftart1"/>
    <w:rsid w:val="003E1F8C"/>
  </w:style>
  <w:style w:type="character" w:customStyle="1" w:styleId="WW8Num1z0">
    <w:name w:val="WW8Num1z0"/>
    <w:rsid w:val="003E1F8C"/>
    <w:rPr>
      <w:rFonts w:ascii="Times New Roman" w:hAnsi="Times New Roman"/>
      <w:b w:val="0"/>
      <w:i w:val="0"/>
      <w:sz w:val="24"/>
      <w:u w:val="none"/>
    </w:rPr>
  </w:style>
  <w:style w:type="character" w:customStyle="1" w:styleId="WW8Num6z0">
    <w:name w:val="WW8Num6z0"/>
    <w:rsid w:val="003E1F8C"/>
    <w:rPr>
      <w:rFonts w:ascii="Symbol" w:hAnsi="Symbol"/>
    </w:rPr>
  </w:style>
  <w:style w:type="character" w:customStyle="1" w:styleId="10">
    <w:name w:val="Основной шрифт абзаца1"/>
    <w:rsid w:val="003E1F8C"/>
  </w:style>
  <w:style w:type="character" w:styleId="a3">
    <w:name w:val="page number"/>
    <w:basedOn w:val="10"/>
    <w:semiHidden/>
    <w:rsid w:val="003E1F8C"/>
  </w:style>
  <w:style w:type="character" w:customStyle="1" w:styleId="a4">
    <w:name w:val="Символ сноски"/>
    <w:basedOn w:val="10"/>
    <w:rsid w:val="003E1F8C"/>
    <w:rPr>
      <w:vertAlign w:val="superscript"/>
    </w:rPr>
  </w:style>
  <w:style w:type="paragraph" w:customStyle="1" w:styleId="a5">
    <w:name w:val="Заголовок"/>
    <w:basedOn w:val="a"/>
    <w:next w:val="a6"/>
    <w:rsid w:val="003E1F8C"/>
    <w:pPr>
      <w:keepNext/>
      <w:spacing w:before="240" w:after="120"/>
    </w:pPr>
    <w:rPr>
      <w:rFonts w:ascii="Arial" w:eastAsia="MS Mincho" w:hAnsi="Arial" w:cs="Tahoma"/>
      <w:sz w:val="28"/>
      <w:szCs w:val="28"/>
    </w:rPr>
  </w:style>
  <w:style w:type="paragraph" w:styleId="a6">
    <w:name w:val="Body Text"/>
    <w:basedOn w:val="a"/>
    <w:semiHidden/>
    <w:rsid w:val="003E1F8C"/>
    <w:rPr>
      <w:rFonts w:ascii="Times New Roman" w:hAnsi="Times New Roman"/>
      <w:b/>
      <w:sz w:val="26"/>
      <w:lang w:val="ru-RU"/>
    </w:rPr>
  </w:style>
  <w:style w:type="paragraph" w:styleId="a7">
    <w:name w:val="List"/>
    <w:basedOn w:val="a6"/>
    <w:semiHidden/>
    <w:rsid w:val="003E1F8C"/>
    <w:rPr>
      <w:rFonts w:cs="Tahoma"/>
    </w:rPr>
  </w:style>
  <w:style w:type="paragraph" w:customStyle="1" w:styleId="11">
    <w:name w:val="Название1"/>
    <w:basedOn w:val="a"/>
    <w:rsid w:val="003E1F8C"/>
    <w:pPr>
      <w:suppressLineNumbers/>
      <w:spacing w:before="120" w:after="120"/>
    </w:pPr>
    <w:rPr>
      <w:rFonts w:cs="Tahoma"/>
      <w:i/>
      <w:iCs/>
      <w:szCs w:val="24"/>
    </w:rPr>
  </w:style>
  <w:style w:type="paragraph" w:customStyle="1" w:styleId="12">
    <w:name w:val="Указатель1"/>
    <w:basedOn w:val="a"/>
    <w:rsid w:val="003E1F8C"/>
    <w:pPr>
      <w:suppressLineNumbers/>
    </w:pPr>
    <w:rPr>
      <w:rFonts w:cs="Tahoma"/>
    </w:rPr>
  </w:style>
  <w:style w:type="paragraph" w:styleId="a8">
    <w:name w:val="header"/>
    <w:basedOn w:val="a"/>
    <w:semiHidden/>
    <w:rsid w:val="003E1F8C"/>
    <w:pPr>
      <w:tabs>
        <w:tab w:val="center" w:pos="4320"/>
        <w:tab w:val="right" w:pos="8640"/>
      </w:tabs>
    </w:pPr>
  </w:style>
  <w:style w:type="paragraph" w:customStyle="1" w:styleId="NYTitalic">
    <w:name w:val="NYTitalic"/>
    <w:basedOn w:val="a"/>
    <w:rsid w:val="003E1F8C"/>
    <w:pPr>
      <w:spacing w:after="120"/>
    </w:pPr>
    <w:rPr>
      <w:b/>
      <w:i/>
      <w:sz w:val="28"/>
    </w:rPr>
  </w:style>
  <w:style w:type="paragraph" w:customStyle="1" w:styleId="NYT14">
    <w:name w:val="NYT14"/>
    <w:basedOn w:val="1"/>
    <w:rsid w:val="003E1F8C"/>
    <w:pPr>
      <w:tabs>
        <w:tab w:val="clear" w:pos="432"/>
      </w:tabs>
      <w:ind w:left="0" w:firstLine="0"/>
    </w:pPr>
  </w:style>
  <w:style w:type="paragraph" w:styleId="a9">
    <w:name w:val="footnote text"/>
    <w:basedOn w:val="a"/>
    <w:semiHidden/>
    <w:rsid w:val="003E1F8C"/>
    <w:rPr>
      <w:sz w:val="20"/>
    </w:rPr>
  </w:style>
  <w:style w:type="paragraph" w:styleId="aa">
    <w:name w:val="footer"/>
    <w:basedOn w:val="a"/>
    <w:semiHidden/>
    <w:rsid w:val="003E1F8C"/>
    <w:pPr>
      <w:tabs>
        <w:tab w:val="center" w:pos="4320"/>
        <w:tab w:val="right" w:pos="8640"/>
      </w:tabs>
    </w:pPr>
  </w:style>
  <w:style w:type="paragraph" w:styleId="ab">
    <w:name w:val="Body Text Indent"/>
    <w:basedOn w:val="a"/>
    <w:semiHidden/>
    <w:rsid w:val="003E1F8C"/>
    <w:pPr>
      <w:ind w:firstLine="720"/>
    </w:pPr>
    <w:rPr>
      <w:rFonts w:ascii="Times New Roman CYR" w:hAnsi="Times New Roman CYR"/>
      <w:lang w:val="ru-RU"/>
    </w:rPr>
  </w:style>
  <w:style w:type="paragraph" w:customStyle="1" w:styleId="21">
    <w:name w:val="Основной текст 21"/>
    <w:basedOn w:val="a"/>
    <w:rsid w:val="003E1F8C"/>
    <w:rPr>
      <w:rFonts w:ascii="Times New Roman" w:hAnsi="Times New Roman"/>
      <w:sz w:val="26"/>
      <w:lang w:val="ru-RU"/>
    </w:rPr>
  </w:style>
  <w:style w:type="paragraph" w:customStyle="1" w:styleId="31">
    <w:name w:val="Основной текст 31"/>
    <w:basedOn w:val="a"/>
    <w:rsid w:val="003E1F8C"/>
    <w:rPr>
      <w:rFonts w:ascii="Times New Roman" w:hAnsi="Times New Roman"/>
      <w:i/>
      <w:sz w:val="26"/>
      <w:lang w:val="ru-RU"/>
    </w:rPr>
  </w:style>
  <w:style w:type="paragraph" w:customStyle="1" w:styleId="ac">
    <w:name w:val="Содержимое врезки"/>
    <w:basedOn w:val="a6"/>
    <w:rsid w:val="003E1F8C"/>
  </w:style>
  <w:style w:type="paragraph" w:styleId="ad">
    <w:name w:val="List Paragraph"/>
    <w:basedOn w:val="a"/>
    <w:uiPriority w:val="34"/>
    <w:qFormat/>
    <w:rsid w:val="00406F38"/>
    <w:pPr>
      <w:ind w:left="720"/>
      <w:contextualSpacing/>
    </w:pPr>
  </w:style>
  <w:style w:type="character" w:styleId="ae">
    <w:name w:val="Placeholder Text"/>
    <w:basedOn w:val="a0"/>
    <w:uiPriority w:val="99"/>
    <w:semiHidden/>
    <w:rsid w:val="00287D27"/>
    <w:rPr>
      <w:color w:val="808080"/>
    </w:rPr>
  </w:style>
  <w:style w:type="paragraph" w:styleId="af">
    <w:name w:val="Balloon Text"/>
    <w:basedOn w:val="a"/>
    <w:link w:val="af0"/>
    <w:uiPriority w:val="99"/>
    <w:semiHidden/>
    <w:unhideWhenUsed/>
    <w:rsid w:val="00287D27"/>
    <w:rPr>
      <w:rFonts w:ascii="Tahoma" w:hAnsi="Tahoma" w:cs="Tahoma"/>
      <w:sz w:val="16"/>
      <w:szCs w:val="16"/>
    </w:rPr>
  </w:style>
  <w:style w:type="character" w:customStyle="1" w:styleId="af0">
    <w:name w:val="Текст выноски Знак"/>
    <w:basedOn w:val="a0"/>
    <w:link w:val="af"/>
    <w:uiPriority w:val="99"/>
    <w:semiHidden/>
    <w:rsid w:val="00287D27"/>
    <w:rPr>
      <w:rFonts w:ascii="Tahoma" w:hAnsi="Tahoma" w:cs="Tahoma"/>
      <w:sz w:val="16"/>
      <w:szCs w:val="16"/>
      <w:lang w:val="en-US" w:eastAsia="ar-SA"/>
    </w:rPr>
  </w:style>
  <w:style w:type="character" w:styleId="af1">
    <w:name w:val="Hyperlink"/>
    <w:basedOn w:val="a0"/>
    <w:uiPriority w:val="99"/>
    <w:unhideWhenUsed/>
    <w:rsid w:val="00930526"/>
    <w:rPr>
      <w:color w:val="0000FF" w:themeColor="hyperlink"/>
      <w:u w:val="single"/>
    </w:rPr>
  </w:style>
  <w:style w:type="character" w:styleId="af2">
    <w:name w:val="FollowedHyperlink"/>
    <w:basedOn w:val="a0"/>
    <w:uiPriority w:val="99"/>
    <w:semiHidden/>
    <w:unhideWhenUsed/>
    <w:rsid w:val="009D2D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BB309-26BD-41B6-854E-41E570D0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Pages>
  <Words>1760</Words>
  <Characters>10034</Characters>
  <Application>Microsoft Office Word</Application>
  <DocSecurity>8</DocSecurity>
  <Lines>83</Lines>
  <Paragraphs>23</Paragraphs>
  <ScaleCrop>false</ScaleCrop>
  <HeadingPairs>
    <vt:vector size="2" baseType="variant">
      <vt:variant>
        <vt:lpstr>Название</vt:lpstr>
      </vt:variant>
      <vt:variant>
        <vt:i4>1</vt:i4>
      </vt:variant>
    </vt:vector>
  </HeadingPairs>
  <TitlesOfParts>
    <vt:vector size="1" baseType="lpstr">
      <vt:lpstr>1.4. Момент силы относительно оси.</vt:lpstr>
    </vt:vector>
  </TitlesOfParts>
  <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Момент силы относительно оси.</dc:title>
  <dc:creator>John Feddersen</dc:creator>
  <cp:lastModifiedBy>hofa</cp:lastModifiedBy>
  <cp:revision>27</cp:revision>
  <cp:lastPrinted>2009-02-18T04:53:00Z</cp:lastPrinted>
  <dcterms:created xsi:type="dcterms:W3CDTF">2009-03-01T08:22:00Z</dcterms:created>
  <dcterms:modified xsi:type="dcterms:W3CDTF">2011-03-26T16:26:00Z</dcterms:modified>
</cp:coreProperties>
</file>